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2D0F" w14:textId="4BA3BA29" w:rsidR="00236EE8" w:rsidRDefault="00B93618" w:rsidP="00236EE8">
      <w:pPr>
        <w:pStyle w:val="Corpsdetexte"/>
        <w:jc w:val="center"/>
        <w:rPr>
          <w:rFonts w:ascii="Times New Roman" w:hAnsi="Times New Roman"/>
          <w:sz w:val="36"/>
        </w:rPr>
      </w:pPr>
      <w:r w:rsidRPr="00236EE8">
        <w:rPr>
          <w:rFonts w:ascii="Copperplate Gothic Bold" w:hAnsi="Copperplate Gothic Bold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17F8E47" wp14:editId="350D44BE">
            <wp:simplePos x="0" y="0"/>
            <wp:positionH relativeFrom="column">
              <wp:posOffset>-568325</wp:posOffset>
            </wp:positionH>
            <wp:positionV relativeFrom="paragraph">
              <wp:posOffset>5715</wp:posOffset>
            </wp:positionV>
            <wp:extent cx="1009015" cy="1176655"/>
            <wp:effectExtent l="0" t="0" r="635" b="4445"/>
            <wp:wrapTight wrapText="bothSides">
              <wp:wrapPolygon edited="0">
                <wp:start x="0" y="0"/>
                <wp:lineTo x="0" y="21332"/>
                <wp:lineTo x="21206" y="21332"/>
                <wp:lineTo x="2120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EE8">
        <w:rPr>
          <w:rFonts w:ascii="Times New Roman" w:hAnsi="Times New Roman"/>
          <w:sz w:val="36"/>
        </w:rPr>
        <w:t xml:space="preserve">       </w:t>
      </w:r>
      <w:r w:rsidR="004B44B2">
        <w:rPr>
          <w:rFonts w:ascii="Times New Roman" w:hAnsi="Times New Roman"/>
          <w:sz w:val="36"/>
        </w:rPr>
        <w:t xml:space="preserve">      Concours «</w:t>
      </w:r>
      <w:r w:rsidR="007B701D">
        <w:rPr>
          <w:rFonts w:ascii="Times New Roman" w:hAnsi="Times New Roman"/>
          <w:sz w:val="36"/>
        </w:rPr>
        <w:t xml:space="preserve"> </w:t>
      </w:r>
      <w:proofErr w:type="spellStart"/>
      <w:r w:rsidR="00066DE8">
        <w:rPr>
          <w:rFonts w:ascii="Times New Roman" w:hAnsi="Times New Roman"/>
          <w:sz w:val="36"/>
        </w:rPr>
        <w:t>Quilts</w:t>
      </w:r>
      <w:proofErr w:type="spellEnd"/>
      <w:r w:rsidR="00066DE8">
        <w:rPr>
          <w:rFonts w:ascii="Times New Roman" w:hAnsi="Times New Roman"/>
          <w:sz w:val="36"/>
        </w:rPr>
        <w:t xml:space="preserve"> de </w:t>
      </w:r>
      <w:r w:rsidR="000604D5">
        <w:rPr>
          <w:rFonts w:ascii="Times New Roman" w:hAnsi="Times New Roman"/>
          <w:sz w:val="36"/>
        </w:rPr>
        <w:t>Légende</w:t>
      </w:r>
      <w:r w:rsidR="00770051">
        <w:rPr>
          <w:rFonts w:ascii="Times New Roman" w:hAnsi="Times New Roman"/>
          <w:sz w:val="36"/>
        </w:rPr>
        <w:t xml:space="preserve"> </w:t>
      </w:r>
      <w:r w:rsidR="00236EE8">
        <w:rPr>
          <w:rFonts w:ascii="Times New Roman" w:hAnsi="Times New Roman"/>
          <w:sz w:val="36"/>
        </w:rPr>
        <w:t>»</w:t>
      </w:r>
    </w:p>
    <w:p w14:paraId="01B37731" w14:textId="7FBAD04E" w:rsidR="00236EE8" w:rsidRPr="00236EE8" w:rsidRDefault="00236EE8" w:rsidP="00236EE8">
      <w:pPr>
        <w:rPr>
          <w:rFonts w:ascii="Copperplate Gothic Bold" w:hAnsi="Copperplate Gothic Bold"/>
          <w:sz w:val="16"/>
          <w:szCs w:val="16"/>
        </w:rPr>
      </w:pPr>
    </w:p>
    <w:p w14:paraId="117F8D96" w14:textId="6ECDD709" w:rsidR="001379F7" w:rsidRPr="00855DA8" w:rsidRDefault="00D434AF" w:rsidP="00B93618">
      <w:pPr>
        <w:ind w:left="3540"/>
        <w:rPr>
          <w:sz w:val="28"/>
          <w:szCs w:val="28"/>
        </w:rPr>
      </w:pPr>
      <w:r w:rsidRPr="00855DA8">
        <w:rPr>
          <w:rFonts w:ascii="Bookman Old Style" w:hAnsi="Bookman Old Style"/>
          <w:b/>
          <w:bCs/>
          <w:sz w:val="28"/>
          <w:szCs w:val="28"/>
        </w:rPr>
        <w:t>Bulletin d’inscription</w:t>
      </w:r>
    </w:p>
    <w:p w14:paraId="117F8D97" w14:textId="3A7BB56C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p w14:paraId="117F8D98" w14:textId="6317E6B2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FF"/>
          <w:sz w:val="20"/>
          <w:szCs w:val="20"/>
        </w:rPr>
      </w:pPr>
    </w:p>
    <w:p w14:paraId="527A80BC" w14:textId="77777777" w:rsidR="005F3A08" w:rsidRDefault="005F3A08" w:rsidP="005F3A0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5316"/>
      </w:tblGrid>
      <w:tr w:rsidR="005F3A08" w:rsidRPr="00707A98" w14:paraId="5863662C" w14:textId="77777777" w:rsidTr="00767343">
        <w:trPr>
          <w:trHeight w:val="42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99605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D22F8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</w:t>
            </w: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rénom</w:t>
            </w:r>
          </w:p>
        </w:tc>
      </w:tr>
      <w:tr w:rsidR="005F3A08" w:rsidRPr="00707A98" w14:paraId="3AC54080" w14:textId="77777777" w:rsidTr="00767343">
        <w:trPr>
          <w:trHeight w:val="285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9D44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Appt, esc, étage</w:t>
            </w:r>
          </w:p>
        </w:tc>
      </w:tr>
      <w:tr w:rsidR="005F3A08" w:rsidRPr="00707A98" w14:paraId="3ABE9248" w14:textId="77777777" w:rsidTr="00767343">
        <w:trPr>
          <w:trHeight w:val="285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3FA6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Bâtiment, résidence</w:t>
            </w:r>
          </w:p>
        </w:tc>
      </w:tr>
      <w:tr w:rsidR="005F3A08" w:rsidRPr="00707A98" w14:paraId="313B45C8" w14:textId="77777777" w:rsidTr="00767343">
        <w:trPr>
          <w:trHeight w:val="285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E98DE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N° et nom de la voie</w:t>
            </w:r>
          </w:p>
        </w:tc>
      </w:tr>
      <w:tr w:rsidR="005F3A08" w:rsidRPr="00707A98" w14:paraId="35328067" w14:textId="77777777" w:rsidTr="00767343">
        <w:trPr>
          <w:trHeight w:val="285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0C7EC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Lieu dit</w:t>
            </w:r>
            <w:proofErr w:type="spellEnd"/>
          </w:p>
        </w:tc>
      </w:tr>
      <w:tr w:rsidR="005F3A08" w:rsidRPr="00707A98" w14:paraId="79B08A96" w14:textId="77777777" w:rsidTr="00767343">
        <w:trPr>
          <w:trHeight w:val="28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4B6D2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69A77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Ville</w:t>
            </w:r>
          </w:p>
        </w:tc>
      </w:tr>
      <w:tr w:rsidR="005F3A08" w:rsidRPr="00707A98" w14:paraId="145736F6" w14:textId="77777777" w:rsidTr="00767343">
        <w:trPr>
          <w:trHeight w:val="285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1A803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Pays</w:t>
            </w:r>
          </w:p>
        </w:tc>
      </w:tr>
      <w:tr w:rsidR="005F3A08" w:rsidRPr="00707A98" w14:paraId="77288337" w14:textId="77777777" w:rsidTr="0076734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33DC" w14:textId="77777777" w:rsidR="005F3A08" w:rsidRPr="00707A98" w:rsidRDefault="005F3A08" w:rsidP="0076734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7A98">
              <w:rPr>
                <w:rFonts w:cstheme="minorHAns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7D79" w14:textId="77777777" w:rsidR="005F3A08" w:rsidRPr="00707A98" w:rsidRDefault="005F3A08" w:rsidP="0076734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Mobile</w:t>
            </w:r>
          </w:p>
        </w:tc>
      </w:tr>
      <w:tr w:rsidR="005F3A08" w:rsidRPr="00707A98" w14:paraId="4AD91C9A" w14:textId="77777777" w:rsidTr="0076734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C359" w14:textId="77777777" w:rsidR="005F3A08" w:rsidRPr="00707A98" w:rsidRDefault="005F3A08" w:rsidP="0076734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7A98">
              <w:rPr>
                <w:rFonts w:cstheme="minorHAnsi"/>
                <w:color w:val="000000"/>
                <w:sz w:val="20"/>
                <w:szCs w:val="20"/>
              </w:rPr>
              <w:t>Courriel</w:t>
            </w:r>
          </w:p>
        </w:tc>
      </w:tr>
      <w:tr w:rsidR="005F3A08" w:rsidRPr="00707A98" w14:paraId="3D04F727" w14:textId="77777777" w:rsidTr="0076734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0FAC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N° </w:t>
            </w: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Adhérent</w:t>
            </w:r>
          </w:p>
        </w:tc>
      </w:tr>
    </w:tbl>
    <w:p w14:paraId="028A5974" w14:textId="77777777" w:rsidR="005F3A08" w:rsidRPr="00707A98" w:rsidRDefault="005F3A08" w:rsidP="005F3A08">
      <w:pPr>
        <w:jc w:val="both"/>
        <w:rPr>
          <w:rFonts w:cstheme="minorHAnsi"/>
          <w:b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1322"/>
        <w:gridCol w:w="2835"/>
        <w:gridCol w:w="4094"/>
        <w:gridCol w:w="17"/>
      </w:tblGrid>
      <w:tr w:rsidR="005F3A08" w:rsidRPr="00707A98" w14:paraId="77B2A7FB" w14:textId="77777777" w:rsidTr="00767343">
        <w:trPr>
          <w:gridAfter w:val="1"/>
          <w:wAfter w:w="17" w:type="dxa"/>
          <w:trHeight w:val="300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7928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Titre de l'œuvre</w:t>
            </w:r>
          </w:p>
        </w:tc>
      </w:tr>
      <w:tr w:rsidR="005F3A08" w:rsidRPr="00707A98" w14:paraId="72DC674E" w14:textId="77777777" w:rsidTr="00767343">
        <w:trPr>
          <w:trHeight w:val="418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EB9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Dimensions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en cm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0077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Hauteur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DD73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Largeur</w:t>
            </w:r>
          </w:p>
        </w:tc>
      </w:tr>
      <w:tr w:rsidR="005F3A08" w:rsidRPr="00707A98" w14:paraId="213A9BF3" w14:textId="77777777" w:rsidTr="00767343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1612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Valeur estimée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en €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7865" w14:textId="77777777" w:rsidR="005F3A08" w:rsidRPr="00707A98" w:rsidRDefault="005F3A08" w:rsidP="0076734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707A9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r-FR"/>
              </w:rPr>
              <w:t>Si aucune valeur mentionnée, votre œuvre sera assurée pour une valeur forfaitaire de 300 €</w:t>
            </w:r>
          </w:p>
        </w:tc>
      </w:tr>
    </w:tbl>
    <w:p w14:paraId="10C693EB" w14:textId="20183C15" w:rsidR="002F4FBA" w:rsidRPr="00CD4FF5" w:rsidRDefault="002F4FBA" w:rsidP="00BA34C1">
      <w:pPr>
        <w:spacing w:after="0"/>
        <w:jc w:val="both"/>
        <w:rPr>
          <w:rFonts w:cstheme="minorHAnsi"/>
          <w:b/>
          <w:sz w:val="16"/>
          <w:szCs w:val="16"/>
        </w:rPr>
      </w:pPr>
      <w:bookmarkStart w:id="0" w:name="_GoBack"/>
      <w:bookmarkEnd w:id="0"/>
    </w:p>
    <w:p w14:paraId="72F543DD" w14:textId="77777777" w:rsidR="00B94133" w:rsidRDefault="00B93618" w:rsidP="00BA34C1">
      <w:pPr>
        <w:spacing w:after="0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Description technique</w:t>
      </w:r>
    </w:p>
    <w:p w14:paraId="58D54035" w14:textId="09072A7A" w:rsidR="00772CF6" w:rsidRPr="00B93618" w:rsidRDefault="00B94133" w:rsidP="00BA34C1">
      <w:pPr>
        <w:spacing w:after="0"/>
        <w:rPr>
          <w:rFonts w:cstheme="minorHAnsi"/>
          <w:b/>
          <w:sz w:val="20"/>
          <w:szCs w:val="20"/>
        </w:rPr>
      </w:pPr>
      <w:r w:rsidRPr="00B94133">
        <w:rPr>
          <w:rFonts w:cstheme="minorHAnsi"/>
          <w:i/>
          <w:sz w:val="12"/>
          <w:szCs w:val="12"/>
        </w:rPr>
        <w:t xml:space="preserve"> </w:t>
      </w:r>
      <w:r w:rsidR="00BA34C1" w:rsidRPr="00B94133">
        <w:rPr>
          <w:rFonts w:cstheme="minorHAnsi"/>
          <w:i/>
          <w:sz w:val="12"/>
          <w:szCs w:val="12"/>
        </w:rPr>
        <w:t>(A compléter sur papier libre)</w:t>
      </w:r>
      <w:r w:rsidR="003C240F">
        <w:rPr>
          <w:rFonts w:cstheme="minorHAnsi"/>
          <w:b/>
          <w:sz w:val="20"/>
          <w:szCs w:val="20"/>
        </w:rPr>
        <w:t xml:space="preserve"> </w:t>
      </w:r>
    </w:p>
    <w:p w14:paraId="24D580FB" w14:textId="09331C93" w:rsidR="000604D5" w:rsidRPr="000604D5" w:rsidRDefault="00B93618" w:rsidP="000604D5">
      <w:pPr>
        <w:spacing w:after="0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Commentaires</w:t>
      </w:r>
      <w:r w:rsidR="000604D5">
        <w:rPr>
          <w:rFonts w:cstheme="minorHAnsi"/>
          <w:b/>
          <w:sz w:val="20"/>
          <w:szCs w:val="20"/>
        </w:rPr>
        <w:t xml:space="preserve"> : </w:t>
      </w:r>
      <w:r w:rsidR="000604D5" w:rsidRPr="000604D5">
        <w:rPr>
          <w:rFonts w:cstheme="minorHAnsi"/>
          <w:b/>
          <w:sz w:val="20"/>
          <w:szCs w:val="20"/>
        </w:rPr>
        <w:t xml:space="preserve">Votre œuvre est une reproduction ou une interprétation d'un </w:t>
      </w:r>
      <w:proofErr w:type="spellStart"/>
      <w:r w:rsidR="000604D5" w:rsidRPr="000604D5">
        <w:rPr>
          <w:rFonts w:cstheme="minorHAnsi"/>
          <w:b/>
          <w:sz w:val="20"/>
          <w:szCs w:val="20"/>
        </w:rPr>
        <w:t>quilt</w:t>
      </w:r>
      <w:proofErr w:type="spellEnd"/>
      <w:r w:rsidR="000604D5" w:rsidRPr="000604D5">
        <w:rPr>
          <w:rFonts w:cstheme="minorHAnsi"/>
          <w:b/>
          <w:sz w:val="20"/>
          <w:szCs w:val="20"/>
        </w:rPr>
        <w:t xml:space="preserve"> ancien,</w:t>
      </w:r>
      <w:r w:rsidR="000604D5">
        <w:rPr>
          <w:rFonts w:cstheme="minorHAnsi"/>
          <w:b/>
          <w:sz w:val="20"/>
          <w:szCs w:val="20"/>
        </w:rPr>
        <w:t xml:space="preserve"> </w:t>
      </w:r>
      <w:r w:rsidR="000604D5" w:rsidRPr="000604D5">
        <w:rPr>
          <w:rFonts w:cstheme="minorHAnsi"/>
          <w:b/>
          <w:sz w:val="20"/>
          <w:szCs w:val="20"/>
        </w:rPr>
        <w:t>merci d'indiquer vos sources :</w:t>
      </w:r>
    </w:p>
    <w:p w14:paraId="2A36877E" w14:textId="525A45C4" w:rsidR="00B93618" w:rsidRDefault="000604D5" w:rsidP="00BA34C1">
      <w:pPr>
        <w:spacing w:after="0"/>
        <w:jc w:val="both"/>
        <w:rPr>
          <w:rFonts w:cstheme="minorHAnsi"/>
          <w:i/>
          <w:sz w:val="12"/>
          <w:szCs w:val="12"/>
        </w:rPr>
      </w:pPr>
      <w:r w:rsidRPr="00B94133">
        <w:rPr>
          <w:rFonts w:cstheme="minorHAnsi"/>
          <w:i/>
          <w:sz w:val="12"/>
          <w:szCs w:val="12"/>
        </w:rPr>
        <w:t xml:space="preserve"> </w:t>
      </w:r>
      <w:r w:rsidR="00BA34C1" w:rsidRPr="00B94133">
        <w:rPr>
          <w:rFonts w:cstheme="minorHAnsi"/>
          <w:i/>
          <w:sz w:val="12"/>
          <w:szCs w:val="12"/>
        </w:rPr>
        <w:t>(A compléter sur papier libre)</w:t>
      </w:r>
    </w:p>
    <w:p w14:paraId="0C341197" w14:textId="77777777" w:rsidR="00B93618" w:rsidRPr="00B93618" w:rsidRDefault="00B93618" w:rsidP="003C240F">
      <w:pPr>
        <w:spacing w:after="0"/>
        <w:rPr>
          <w:rFonts w:ascii="Calibri" w:hAnsi="Calibri" w:cs="Calibri"/>
          <w:sz w:val="20"/>
          <w:szCs w:val="20"/>
        </w:rPr>
      </w:pPr>
      <w:r w:rsidRPr="00B93618">
        <w:rPr>
          <w:rFonts w:ascii="Calibri" w:hAnsi="Calibri" w:cs="Calibri"/>
          <w:b/>
          <w:sz w:val="20"/>
          <w:szCs w:val="20"/>
          <w:u w:val="single"/>
        </w:rPr>
        <w:t>Veuillez mentionner si votre œuvre :</w:t>
      </w:r>
      <w:r w:rsidRPr="00B93618">
        <w:rPr>
          <w:rFonts w:ascii="Calibri" w:hAnsi="Calibri" w:cs="Calibri"/>
          <w:sz w:val="20"/>
          <w:szCs w:val="20"/>
        </w:rPr>
        <w:t xml:space="preserve"> </w:t>
      </w:r>
    </w:p>
    <w:p w14:paraId="44937B43" w14:textId="6FA67F48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A déjà été exposée : </w:t>
      </w:r>
      <w:r w:rsidRPr="00B93618">
        <w:rPr>
          <w:rFonts w:ascii="Calibri" w:hAnsi="Calibri" w:cs="Calibri"/>
          <w:b w:val="0"/>
        </w:rPr>
        <w:tab/>
      </w:r>
      <w:r w:rsidR="003C240F">
        <w:rPr>
          <w:rFonts w:ascii="Calibri" w:hAnsi="Calibri" w:cs="Calibri"/>
          <w:b w:val="0"/>
        </w:rPr>
        <w:t xml:space="preserve">oui  </w:t>
      </w:r>
      <w:sdt>
        <w:sdtPr>
          <w:rPr>
            <w:rFonts w:ascii="Calibri" w:hAnsi="Calibri" w:cs="Calibri"/>
            <w:b w:val="0"/>
          </w:rPr>
          <w:id w:val="-6009518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> </w:t>
      </w:r>
      <w:r w:rsidRPr="00B93618">
        <w:rPr>
          <w:rFonts w:ascii="Calibri" w:hAnsi="Calibri" w:cs="Calibri"/>
          <w:b w:val="0"/>
        </w:rPr>
        <w:tab/>
        <w:t xml:space="preserve">             </w:t>
      </w:r>
      <w:r w:rsidR="003C240F">
        <w:rPr>
          <w:rFonts w:ascii="Calibri" w:hAnsi="Calibri" w:cs="Calibri"/>
          <w:b w:val="0"/>
        </w:rPr>
        <w:t xml:space="preserve">non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7858559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 xml:space="preserve">    </w:t>
      </w:r>
    </w:p>
    <w:p w14:paraId="68EC9606" w14:textId="35754A0C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Est une création :             </w:t>
      </w:r>
      <w:r w:rsidR="003C240F">
        <w:rPr>
          <w:rFonts w:ascii="Calibri" w:hAnsi="Calibri" w:cs="Calibri"/>
          <w:b w:val="0"/>
        </w:rPr>
        <w:t xml:space="preserve">  oui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2339073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ab/>
        <w:t xml:space="preserve">            </w:t>
      </w:r>
      <w:r w:rsidR="003C240F" w:rsidRPr="00B93618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 xml:space="preserve">non  </w:t>
      </w:r>
      <w:sdt>
        <w:sdtPr>
          <w:rPr>
            <w:rFonts w:ascii="Calibri" w:hAnsi="Calibri" w:cs="Calibri"/>
            <w:b w:val="0"/>
          </w:rPr>
          <w:id w:val="1458368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 w:rsidRPr="00B93618">
        <w:rPr>
          <w:rFonts w:ascii="Calibri" w:hAnsi="Calibri" w:cs="Calibri"/>
          <w:b w:val="0"/>
        </w:rPr>
        <w:t xml:space="preserve">   </w:t>
      </w:r>
    </w:p>
    <w:p w14:paraId="3A126419" w14:textId="77777777" w:rsidR="003C240F" w:rsidRDefault="003C240F" w:rsidP="008D1A3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EDDDA08" w14:textId="77777777" w:rsidR="000A0056" w:rsidRPr="00DA161A" w:rsidRDefault="000A0056" w:rsidP="000A0056">
      <w:pPr>
        <w:pStyle w:val="Standard"/>
        <w:rPr>
          <w:rFonts w:asciiTheme="minorHAnsi" w:hAnsiTheme="minorHAnsi"/>
          <w:b/>
          <w:sz w:val="24"/>
          <w:szCs w:val="24"/>
        </w:rPr>
      </w:pPr>
      <w:r w:rsidRPr="00DA161A">
        <w:rPr>
          <w:rFonts w:asciiTheme="minorHAnsi" w:hAnsiTheme="minorHAnsi"/>
          <w:b/>
          <w:sz w:val="24"/>
          <w:szCs w:val="24"/>
        </w:rPr>
        <w:t>Pièces à joindre :</w:t>
      </w:r>
    </w:p>
    <w:p w14:paraId="3D934093" w14:textId="77777777" w:rsidR="000A0056" w:rsidRPr="00DA161A" w:rsidRDefault="000A0056" w:rsidP="000A0056">
      <w:pPr>
        <w:pStyle w:val="Standard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/>
          <w:u w:val="single"/>
        </w:rPr>
      </w:pPr>
      <w:r w:rsidRPr="00DA161A">
        <w:rPr>
          <w:rFonts w:asciiTheme="minorHAnsi" w:hAnsiTheme="minorHAnsi"/>
          <w:b/>
          <w:u w:val="single"/>
        </w:rPr>
        <w:t xml:space="preserve">3 photos : 1 de l’ensemble du </w:t>
      </w:r>
      <w:proofErr w:type="spellStart"/>
      <w:r w:rsidRPr="00DA161A">
        <w:rPr>
          <w:rFonts w:asciiTheme="minorHAnsi" w:hAnsiTheme="minorHAnsi"/>
          <w:b/>
          <w:u w:val="single"/>
        </w:rPr>
        <w:t>quilt</w:t>
      </w:r>
      <w:proofErr w:type="spellEnd"/>
      <w:r w:rsidRPr="00DA161A">
        <w:rPr>
          <w:rFonts w:asciiTheme="minorHAnsi" w:hAnsiTheme="minorHAnsi"/>
          <w:b/>
          <w:u w:val="single"/>
        </w:rPr>
        <w:t xml:space="preserve"> et 2 photos de détails.</w:t>
      </w:r>
    </w:p>
    <w:p w14:paraId="55210CEF" w14:textId="77777777" w:rsidR="000A0056" w:rsidRPr="00DA161A" w:rsidRDefault="000A0056" w:rsidP="000A0056">
      <w:pPr>
        <w:pStyle w:val="Standard"/>
        <w:ind w:left="360" w:firstLine="708"/>
        <w:rPr>
          <w:rFonts w:asciiTheme="minorHAnsi" w:hAnsiTheme="minorHAnsi"/>
        </w:rPr>
      </w:pPr>
      <w:r w:rsidRPr="00DA161A">
        <w:rPr>
          <w:rFonts w:asciiTheme="minorHAnsi" w:hAnsiTheme="minorHAnsi"/>
          <w:b/>
        </w:rPr>
        <w:t>Nous insistons sur l’importance de la qualité des photos</w:t>
      </w:r>
      <w:r w:rsidRPr="00DA161A">
        <w:rPr>
          <w:rFonts w:asciiTheme="minorHAnsi" w:hAnsiTheme="minorHAnsi"/>
        </w:rPr>
        <w:t>.</w:t>
      </w:r>
    </w:p>
    <w:p w14:paraId="6FFA1C3D" w14:textId="77777777" w:rsidR="000A0056" w:rsidRPr="00DA161A" w:rsidRDefault="000A0056" w:rsidP="000A0056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cs="Arial"/>
          <w:b/>
          <w:bCs/>
          <w:sz w:val="20"/>
          <w:szCs w:val="20"/>
        </w:rPr>
        <w:t>Photos numériques</w:t>
      </w:r>
      <w:r w:rsidRPr="00DA161A">
        <w:rPr>
          <w:rFonts w:eastAsia="Arial" w:cs="Arial"/>
          <w:sz w:val="20"/>
          <w:szCs w:val="20"/>
        </w:rPr>
        <w:t>.</w:t>
      </w:r>
      <w:r w:rsidRPr="00DA161A">
        <w:rPr>
          <w:rFonts w:eastAsia="Arial" w:cs="Arial"/>
          <w:sz w:val="20"/>
          <w:szCs w:val="20"/>
        </w:rPr>
        <w:br/>
        <w:t xml:space="preserve">Format JPEG, 300 Dpi de résolution, 1 méga. </w:t>
      </w:r>
      <w:r w:rsidRPr="00DA161A">
        <w:rPr>
          <w:rFonts w:eastAsia="Arial" w:cs="Arial"/>
          <w:sz w:val="20"/>
          <w:szCs w:val="20"/>
        </w:rPr>
        <w:br/>
        <w:t>3 possibilités d’envoi :</w:t>
      </w:r>
    </w:p>
    <w:p w14:paraId="691A542E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A envoyer en pièce jointe par courriel en indiquant le titre de l'œuvre.</w:t>
      </w:r>
    </w:p>
    <w:p w14:paraId="321C6B03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Par le site WeTransfer</w:t>
      </w:r>
      <w:r>
        <w:rPr>
          <w:rFonts w:eastAsia="Arial" w:cs="Arial"/>
          <w:sz w:val="20"/>
          <w:szCs w:val="20"/>
        </w:rPr>
        <w:t>, Dropbox ou autres en indiquant le titre de l’œuvre.</w:t>
      </w:r>
    </w:p>
    <w:p w14:paraId="07422710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Sur un support tel que clé USB, carte SD ou CD. A envoyer par courrier postal</w:t>
      </w:r>
      <w:r>
        <w:rPr>
          <w:rFonts w:eastAsia="Arial" w:cs="Arial"/>
          <w:sz w:val="20"/>
          <w:szCs w:val="20"/>
        </w:rPr>
        <w:t>. Indiquer le titre de l’œuvre.</w:t>
      </w:r>
    </w:p>
    <w:p w14:paraId="0FE1438B" w14:textId="4F9D0832" w:rsidR="000A0056" w:rsidRPr="00DA161A" w:rsidRDefault="000A0056" w:rsidP="000A0056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b/>
          <w:sz w:val="20"/>
          <w:szCs w:val="20"/>
        </w:rPr>
        <w:t>Photos papier</w:t>
      </w:r>
      <w:r w:rsidRPr="00DA161A">
        <w:rPr>
          <w:rFonts w:eastAsia="Arial" w:cs="Arial"/>
          <w:sz w:val="20"/>
          <w:szCs w:val="20"/>
        </w:rPr>
        <w:t xml:space="preserve"> : </w:t>
      </w:r>
      <w:r w:rsidRPr="00DA161A">
        <w:rPr>
          <w:rFonts w:eastAsia="Arial" w:cs="Arial"/>
          <w:sz w:val="20"/>
          <w:szCs w:val="20"/>
        </w:rPr>
        <w:br/>
        <w:t>Sur papier brillant. Format 13/18 cm. Indiquer également au dos le titre de l'œuvre.</w:t>
      </w:r>
    </w:p>
    <w:p w14:paraId="3393AA12" w14:textId="165FDE24" w:rsidR="000A0056" w:rsidRPr="005E7A23" w:rsidRDefault="00CD4FF5" w:rsidP="00CD4FF5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CD4FF5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E0F432" wp14:editId="632CA2C9">
                <wp:simplePos x="0" y="0"/>
                <wp:positionH relativeFrom="margin">
                  <wp:posOffset>-109855</wp:posOffset>
                </wp:positionH>
                <wp:positionV relativeFrom="paragraph">
                  <wp:posOffset>241935</wp:posOffset>
                </wp:positionV>
                <wp:extent cx="4124325" cy="17049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4305" w14:textId="56682AC3" w:rsidR="00CD4FF5" w:rsidRPr="00EB52A0" w:rsidRDefault="00CD4FF5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B52A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Retour des </w:t>
                            </w:r>
                            <w:proofErr w:type="spellStart"/>
                            <w:r w:rsidRPr="00EB52A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quilts</w:t>
                            </w:r>
                            <w:proofErr w:type="spellEnd"/>
                          </w:p>
                          <w:p w14:paraId="5D25EB8F" w14:textId="5333BFD8" w:rsidR="00CD4FF5" w:rsidRDefault="00CD4FF5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Environ 1 mois</w:t>
                            </w:r>
                            <w:r w:rsidRPr="00EB52A0">
                              <w:rPr>
                                <w:rFonts w:asciiTheme="minorHAnsi" w:hAnsiTheme="minorHAnsi"/>
                              </w:rPr>
                              <w:t xml:space="preserve"> avant le retour des </w:t>
                            </w:r>
                            <w:proofErr w:type="spellStart"/>
                            <w:r w:rsidRPr="00EB52A0">
                              <w:rPr>
                                <w:rFonts w:asciiTheme="minorHAnsi" w:hAnsiTheme="minorHAnsi"/>
                              </w:rPr>
                              <w:t>quilts</w:t>
                            </w:r>
                            <w:proofErr w:type="spellEnd"/>
                            <w:r w:rsidRPr="00EB52A0">
                              <w:rPr>
                                <w:rFonts w:asciiTheme="minorHAnsi" w:hAnsiTheme="minorHAnsi"/>
                              </w:rPr>
                              <w:t>, un courriel vous sera envoyé pour définir les modalités de retour et les frais de port à 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égler par CB ou chèque</w:t>
                            </w:r>
                            <w:r w:rsidRPr="00EB52A0">
                              <w:rPr>
                                <w:rFonts w:asciiTheme="minorHAnsi" w:hAnsiTheme="minorHAnsi"/>
                              </w:rPr>
                              <w:t xml:space="preserve">. Le </w:t>
                            </w:r>
                            <w:proofErr w:type="spellStart"/>
                            <w:r w:rsidRPr="00EB52A0">
                              <w:rPr>
                                <w:rFonts w:asciiTheme="minorHAnsi" w:hAnsiTheme="minorHAnsi"/>
                              </w:rPr>
                              <w:t>quilt</w:t>
                            </w:r>
                            <w:proofErr w:type="spellEnd"/>
                            <w:r w:rsidRPr="00EB52A0">
                              <w:rPr>
                                <w:rFonts w:asciiTheme="minorHAnsi" w:hAnsiTheme="minorHAnsi"/>
                              </w:rPr>
                              <w:t xml:space="preserve"> vous sera retourné dès réception de votre accord et du règlement.</w:t>
                            </w:r>
                          </w:p>
                          <w:p w14:paraId="0353A9D9" w14:textId="77777777" w:rsidR="00406089" w:rsidRPr="00EB52A0" w:rsidRDefault="00406089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3D53AFF" w14:textId="77777777" w:rsidR="00CD4FF5" w:rsidRPr="003C240F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 déclare, avoir pris connaissance des conditions et des modalités du règlement, pour lesquelles je donne mon accord.</w:t>
                            </w:r>
                          </w:p>
                          <w:p w14:paraId="364523AD" w14:textId="77777777" w:rsidR="00CD4FF5" w:rsidRPr="003C240F" w:rsidRDefault="00CD4FF5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57671ED" w14:textId="77777777" w:rsidR="00CD4FF5" w:rsidRPr="003C240F" w:rsidRDefault="00CD4FF5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 :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C856CD" w14:textId="2620E118" w:rsidR="00CD4FF5" w:rsidRDefault="00CD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0F4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5pt;margin-top:19.05pt;width:324.75pt;height:1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" stroked="f">
                <v:textbox>
                  <w:txbxContent>
                    <w:p w14:paraId="3B664305" w14:textId="56682AC3" w:rsidR="00CD4FF5" w:rsidRPr="00EB52A0" w:rsidRDefault="00CD4FF5" w:rsidP="00CD4FF5">
                      <w:pPr>
                        <w:pStyle w:val="Standard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B52A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Retour des </w:t>
                      </w:r>
                      <w:proofErr w:type="spellStart"/>
                      <w:r w:rsidRPr="00EB52A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quilts</w:t>
                      </w:r>
                      <w:proofErr w:type="spellEnd"/>
                    </w:p>
                    <w:p w14:paraId="5D25EB8F" w14:textId="5333BFD8" w:rsidR="00CD4FF5" w:rsidRDefault="00CD4FF5" w:rsidP="00CD4F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Environ 1 mois</w:t>
                      </w:r>
                      <w:r w:rsidRPr="00EB52A0">
                        <w:rPr>
                          <w:rFonts w:asciiTheme="minorHAnsi" w:hAnsiTheme="minorHAnsi"/>
                        </w:rPr>
                        <w:t xml:space="preserve"> avant le retour des </w:t>
                      </w:r>
                      <w:proofErr w:type="spellStart"/>
                      <w:r w:rsidRPr="00EB52A0">
                        <w:rPr>
                          <w:rFonts w:asciiTheme="minorHAnsi" w:hAnsiTheme="minorHAnsi"/>
                        </w:rPr>
                        <w:t>quilts</w:t>
                      </w:r>
                      <w:proofErr w:type="spellEnd"/>
                      <w:r w:rsidRPr="00EB52A0">
                        <w:rPr>
                          <w:rFonts w:asciiTheme="minorHAnsi" w:hAnsiTheme="minorHAnsi"/>
                        </w:rPr>
                        <w:t>, un courriel vous sera envoyé pour définir les modalités de retour et les frais de port à r</w:t>
                      </w:r>
                      <w:r>
                        <w:rPr>
                          <w:rFonts w:asciiTheme="minorHAnsi" w:hAnsiTheme="minorHAnsi"/>
                        </w:rPr>
                        <w:t>égler par CB ou chèque</w:t>
                      </w:r>
                      <w:r w:rsidRPr="00EB52A0">
                        <w:rPr>
                          <w:rFonts w:asciiTheme="minorHAnsi" w:hAnsiTheme="minorHAnsi"/>
                        </w:rPr>
                        <w:t xml:space="preserve">. Le </w:t>
                      </w:r>
                      <w:proofErr w:type="spellStart"/>
                      <w:r w:rsidRPr="00EB52A0">
                        <w:rPr>
                          <w:rFonts w:asciiTheme="minorHAnsi" w:hAnsiTheme="minorHAnsi"/>
                        </w:rPr>
                        <w:t>quilt</w:t>
                      </w:r>
                      <w:proofErr w:type="spellEnd"/>
                      <w:r w:rsidRPr="00EB52A0">
                        <w:rPr>
                          <w:rFonts w:asciiTheme="minorHAnsi" w:hAnsiTheme="minorHAnsi"/>
                        </w:rPr>
                        <w:t xml:space="preserve"> vous sera retourné dès réception de votre accord et du règlement.</w:t>
                      </w:r>
                    </w:p>
                    <w:p w14:paraId="0353A9D9" w14:textId="77777777" w:rsidR="00406089" w:rsidRPr="00EB52A0" w:rsidRDefault="00406089" w:rsidP="00CD4F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</w:p>
                    <w:p w14:paraId="53D53AFF" w14:textId="77777777" w:rsidR="00CD4FF5" w:rsidRPr="003C240F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Je déclare, avoir pris connaissance des conditions et des modalités du règlement, pour lesquelles je donne mon accord.</w:t>
                      </w:r>
                    </w:p>
                    <w:p w14:paraId="364523AD" w14:textId="77777777" w:rsidR="00CD4FF5" w:rsidRPr="003C240F" w:rsidRDefault="00CD4FF5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57671ED" w14:textId="77777777" w:rsidR="00CD4FF5" w:rsidRPr="003C240F" w:rsidRDefault="00CD4FF5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Date :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Signature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75C856CD" w14:textId="2620E118" w:rsidR="00CD4FF5" w:rsidRDefault="00CD4FF5"/>
                  </w:txbxContent>
                </v:textbox>
                <w10:wrap type="square" anchorx="margin"/>
              </v:shape>
            </w:pict>
          </mc:Fallback>
        </mc:AlternateContent>
      </w:r>
      <w:r w:rsidRPr="00CD4FF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851937" wp14:editId="11CF9777">
                <wp:simplePos x="0" y="0"/>
                <wp:positionH relativeFrom="column">
                  <wp:posOffset>4204970</wp:posOffset>
                </wp:positionH>
                <wp:positionV relativeFrom="paragraph">
                  <wp:posOffset>246380</wp:posOffset>
                </wp:positionV>
                <wp:extent cx="2360930" cy="1466850"/>
                <wp:effectExtent l="0" t="0" r="2032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AFD7" w14:textId="77777777" w:rsidR="00CD4FF5" w:rsidRDefault="00CD4FF5" w:rsidP="000604D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Bulletin à retourner pour le</w:t>
                            </w:r>
                          </w:p>
                          <w:p w14:paraId="5A43F180" w14:textId="46D956FC" w:rsidR="00CD4FF5" w:rsidRDefault="00F34BCF" w:rsidP="000604D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34BCF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février </w:t>
                            </w:r>
                            <w:r w:rsidR="0012385D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DE3C7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CD4FF5"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D4FF5"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CD4FF5"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604D5" w:rsidRPr="000604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à</w:t>
                            </w:r>
                          </w:p>
                          <w:p w14:paraId="3C085044" w14:textId="39457720" w:rsidR="000604D5" w:rsidRPr="000604D5" w:rsidRDefault="000604D5" w:rsidP="000604D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604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Dominique HUSSON</w:t>
                            </w:r>
                          </w:p>
                          <w:p w14:paraId="38F7C916" w14:textId="07524504" w:rsidR="000604D5" w:rsidRPr="000604D5" w:rsidRDefault="000604D5" w:rsidP="000604D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604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56, avenue de la Presqu’île</w:t>
                            </w:r>
                          </w:p>
                          <w:p w14:paraId="7A2E52B0" w14:textId="7440FCC4" w:rsidR="000604D5" w:rsidRPr="000604D5" w:rsidRDefault="000604D5" w:rsidP="000604D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604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17530 ARVERT</w:t>
                            </w:r>
                          </w:p>
                          <w:p w14:paraId="7C2DF3CB" w14:textId="3D116C74" w:rsidR="000604D5" w:rsidRDefault="00A626E8" w:rsidP="000604D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0604D5" w:rsidRPr="004D3525">
                                <w:rPr>
                                  <w:rStyle w:val="Lienhypertexte"/>
                                  <w:rFonts w:cstheme="minorHAnsi"/>
                                  <w:sz w:val="20"/>
                                  <w:szCs w:val="20"/>
                                </w:rPr>
                                <w:t>do.husson@orange.fr</w:t>
                              </w:r>
                            </w:hyperlink>
                          </w:p>
                          <w:p w14:paraId="539F7557" w14:textId="77777777" w:rsidR="000604D5" w:rsidRPr="00B93618" w:rsidRDefault="000604D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4AEBBB9" w14:textId="77777777" w:rsidR="000604D5" w:rsidRDefault="000604D5" w:rsidP="000604D5">
                            <w:pPr>
                              <w:pStyle w:val="Titre1"/>
                              <w:ind w:left="4248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56 Avenue de la Presqu’île  </w:t>
                            </w:r>
                          </w:p>
                          <w:p w14:paraId="3E645623" w14:textId="77777777" w:rsidR="000604D5" w:rsidRDefault="000604D5" w:rsidP="000604D5">
                            <w:pPr>
                              <w:pStyle w:val="Titre1"/>
                              <w:tabs>
                                <w:tab w:val="left" w:pos="4248"/>
                              </w:tabs>
                              <w:ind w:left="4248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17530 ARVERT</w:t>
                            </w:r>
                          </w:p>
                          <w:p w14:paraId="6A1A1BAE" w14:textId="2A4963D1" w:rsidR="00CD4FF5" w:rsidRPr="00236EE8" w:rsidRDefault="000604D5" w:rsidP="000604D5">
                            <w:pPr>
                              <w:ind w:left="708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</w:rPr>
                                <w:t>do.husson@orange.fr</w:t>
                              </w:r>
                            </w:hyperlink>
                          </w:p>
                          <w:p w14:paraId="20BA3839" w14:textId="16C52B70" w:rsidR="00CD4FF5" w:rsidRDefault="00CD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1937" id="_x0000_s1027" type="#_x0000_t202" style="position:absolute;left:0;text-align:left;margin-left:331.1pt;margin-top:19.4pt;width:185.9pt;height:115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">
                <v:textbox>
                  <w:txbxContent>
                    <w:p w14:paraId="2D9BAFD7" w14:textId="77777777" w:rsidR="00CD4FF5" w:rsidRDefault="00CD4FF5" w:rsidP="000604D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Bulletin à retourner pour le</w:t>
                      </w:r>
                    </w:p>
                    <w:p w14:paraId="5A43F180" w14:textId="46D956FC" w:rsidR="00CD4FF5" w:rsidRDefault="00F34BCF" w:rsidP="000604D5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F34BCF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  <w:vertAlign w:val="superscript"/>
                        </w:rPr>
                        <w:t>er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février </w:t>
                      </w:r>
                      <w:r w:rsidR="0012385D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DE3C7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CD4FF5"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D4FF5" w:rsidRPr="00B93618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="00CD4FF5" w:rsidRPr="00B93618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604D5" w:rsidRPr="000604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à</w:t>
                      </w:r>
                    </w:p>
                    <w:p w14:paraId="3C085044" w14:textId="39457720" w:rsidR="000604D5" w:rsidRPr="000604D5" w:rsidRDefault="000604D5" w:rsidP="000604D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604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Dominique HUSSON</w:t>
                      </w:r>
                    </w:p>
                    <w:p w14:paraId="38F7C916" w14:textId="07524504" w:rsidR="000604D5" w:rsidRPr="000604D5" w:rsidRDefault="000604D5" w:rsidP="000604D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604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56, avenue de la Presqu’île</w:t>
                      </w:r>
                    </w:p>
                    <w:p w14:paraId="7A2E52B0" w14:textId="7440FCC4" w:rsidR="000604D5" w:rsidRPr="000604D5" w:rsidRDefault="000604D5" w:rsidP="000604D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604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17530 ARVERT</w:t>
                      </w:r>
                    </w:p>
                    <w:p w14:paraId="7C2DF3CB" w14:textId="3D116C74" w:rsidR="000604D5" w:rsidRDefault="000604D5" w:rsidP="000604D5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11" w:history="1">
                        <w:r w:rsidRPr="004D3525">
                          <w:rPr>
                            <w:rStyle w:val="Lienhypertexte"/>
                            <w:rFonts w:cstheme="minorHAnsi"/>
                            <w:sz w:val="20"/>
                            <w:szCs w:val="20"/>
                          </w:rPr>
                          <w:t>do.husson@orange.fr</w:t>
                        </w:r>
                      </w:hyperlink>
                    </w:p>
                    <w:p w14:paraId="539F7557" w14:textId="77777777" w:rsidR="000604D5" w:rsidRPr="00B93618" w:rsidRDefault="000604D5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4AEBBB9" w14:textId="77777777" w:rsidR="000604D5" w:rsidRDefault="000604D5" w:rsidP="000604D5">
                      <w:pPr>
                        <w:pStyle w:val="Titre1"/>
                        <w:ind w:left="4248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56 Avenue de la Presqu’île  </w:t>
                      </w:r>
                    </w:p>
                    <w:p w14:paraId="3E645623" w14:textId="77777777" w:rsidR="000604D5" w:rsidRDefault="000604D5" w:rsidP="000604D5">
                      <w:pPr>
                        <w:pStyle w:val="Titre1"/>
                        <w:tabs>
                          <w:tab w:val="left" w:pos="4248"/>
                        </w:tabs>
                        <w:ind w:left="4248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17530 ARVERT</w:t>
                      </w:r>
                    </w:p>
                    <w:p w14:paraId="6A1A1BAE" w14:textId="2A4963D1" w:rsidR="00CD4FF5" w:rsidRPr="00236EE8" w:rsidRDefault="000604D5" w:rsidP="000604D5">
                      <w:pPr>
                        <w:ind w:left="708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eastAsia="Arial" w:cs="Arial"/>
                          <w:sz w:val="20"/>
                          <w:szCs w:val="20"/>
                        </w:rPr>
                        <w:t xml:space="preserve">     </w:t>
                      </w:r>
                      <w:hyperlink r:id="rId12" w:history="1">
                        <w:r>
                          <w:rPr>
                            <w:rStyle w:val="Lienhypertexte"/>
                          </w:rPr>
                          <w:t>do.husson@orange.fr</w:t>
                        </w:r>
                      </w:hyperlink>
                    </w:p>
                    <w:p w14:paraId="20BA3839" w14:textId="16C52B70" w:rsidR="00CD4FF5" w:rsidRDefault="00CD4FF5"/>
                  </w:txbxContent>
                </v:textbox>
                <w10:wrap type="square"/>
              </v:shape>
            </w:pict>
          </mc:Fallback>
        </mc:AlternateContent>
      </w:r>
      <w:r w:rsidR="000A0056" w:rsidRPr="00EB52A0">
        <w:rPr>
          <w:rFonts w:cstheme="minorHAnsi"/>
          <w:b/>
          <w:bCs/>
        </w:rPr>
        <w:t>Le</w:t>
      </w:r>
      <w:r w:rsidR="000A0056" w:rsidRPr="005E7A23">
        <w:rPr>
          <w:rFonts w:asciiTheme="minorHAnsi" w:hAnsiTheme="minorHAnsi" w:cstheme="minorHAnsi"/>
          <w:b/>
          <w:bCs/>
        </w:rPr>
        <w:t xml:space="preserve">s échantillons </w:t>
      </w:r>
      <w:r w:rsidR="000A0056" w:rsidRPr="005E7A23">
        <w:rPr>
          <w:rFonts w:asciiTheme="minorHAnsi" w:hAnsiTheme="minorHAnsi" w:cstheme="minorHAnsi"/>
          <w:bCs/>
        </w:rPr>
        <w:t>des</w:t>
      </w:r>
      <w:r w:rsidR="000A0056" w:rsidRPr="005E7A23">
        <w:rPr>
          <w:rFonts w:asciiTheme="minorHAnsi" w:hAnsiTheme="minorHAnsi" w:cstheme="minorHAnsi"/>
        </w:rPr>
        <w:t xml:space="preserve"> tissus employés</w:t>
      </w:r>
      <w:r w:rsidR="005E7A23" w:rsidRPr="005E7A23">
        <w:rPr>
          <w:rFonts w:asciiTheme="minorHAnsi" w:hAnsiTheme="minorHAnsi" w:cstheme="minorHAnsi"/>
        </w:rPr>
        <w:t>, qui ne seront pas renvoyés</w:t>
      </w:r>
      <w:r w:rsidR="005E7A23">
        <w:rPr>
          <w:rFonts w:asciiTheme="minorHAnsi" w:hAnsiTheme="minorHAnsi" w:cstheme="minorHAnsi"/>
        </w:rPr>
        <w:t>.</w:t>
      </w:r>
    </w:p>
    <w:p w14:paraId="1B056DB0" w14:textId="1DBFC428" w:rsidR="000A0056" w:rsidRDefault="000A0056" w:rsidP="000A0056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0A0056" w:rsidSect="00707A9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55853" w14:textId="77777777" w:rsidR="00A626E8" w:rsidRDefault="00A626E8" w:rsidP="00892C5F">
      <w:pPr>
        <w:spacing w:after="0" w:line="240" w:lineRule="auto"/>
      </w:pPr>
      <w:r>
        <w:separator/>
      </w:r>
    </w:p>
  </w:endnote>
  <w:endnote w:type="continuationSeparator" w:id="0">
    <w:p w14:paraId="2C4F94AC" w14:textId="77777777" w:rsidR="00A626E8" w:rsidRDefault="00A626E8" w:rsidP="008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13D2" w14:textId="77777777" w:rsidR="00A626E8" w:rsidRDefault="00A626E8" w:rsidP="00892C5F">
      <w:pPr>
        <w:spacing w:after="0" w:line="240" w:lineRule="auto"/>
      </w:pPr>
      <w:r>
        <w:separator/>
      </w:r>
    </w:p>
  </w:footnote>
  <w:footnote w:type="continuationSeparator" w:id="0">
    <w:p w14:paraId="210DFE5A" w14:textId="77777777" w:rsidR="00A626E8" w:rsidRDefault="00A626E8" w:rsidP="0089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 w15:restartNumberingAfterBreak="0">
    <w:nsid w:val="17F00835"/>
    <w:multiLevelType w:val="hybridMultilevel"/>
    <w:tmpl w:val="F394086A"/>
    <w:lvl w:ilvl="0" w:tplc="00000001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E45D43"/>
    <w:multiLevelType w:val="hybridMultilevel"/>
    <w:tmpl w:val="EC10E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D89"/>
    <w:multiLevelType w:val="hybridMultilevel"/>
    <w:tmpl w:val="C65E9BB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F24E79"/>
    <w:multiLevelType w:val="hybridMultilevel"/>
    <w:tmpl w:val="83C4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E65"/>
    <w:multiLevelType w:val="hybridMultilevel"/>
    <w:tmpl w:val="F2F8DBC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463CA"/>
    <w:multiLevelType w:val="hybridMultilevel"/>
    <w:tmpl w:val="EBBAF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40FAF"/>
    <w:multiLevelType w:val="hybridMultilevel"/>
    <w:tmpl w:val="06C61A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B4"/>
    <w:rsid w:val="00010EBF"/>
    <w:rsid w:val="0002509D"/>
    <w:rsid w:val="000314EA"/>
    <w:rsid w:val="0003604C"/>
    <w:rsid w:val="000604D5"/>
    <w:rsid w:val="00066DE8"/>
    <w:rsid w:val="000A0056"/>
    <w:rsid w:val="000C5714"/>
    <w:rsid w:val="000C5B76"/>
    <w:rsid w:val="0012385D"/>
    <w:rsid w:val="0012590F"/>
    <w:rsid w:val="001379F7"/>
    <w:rsid w:val="001458D4"/>
    <w:rsid w:val="0017372E"/>
    <w:rsid w:val="00181607"/>
    <w:rsid w:val="00185EFF"/>
    <w:rsid w:val="001C4F53"/>
    <w:rsid w:val="001C5509"/>
    <w:rsid w:val="00236EE8"/>
    <w:rsid w:val="00247FCA"/>
    <w:rsid w:val="00250E9A"/>
    <w:rsid w:val="002D38AD"/>
    <w:rsid w:val="002F4FBA"/>
    <w:rsid w:val="00314E2A"/>
    <w:rsid w:val="00367558"/>
    <w:rsid w:val="00386391"/>
    <w:rsid w:val="003C240F"/>
    <w:rsid w:val="003F551B"/>
    <w:rsid w:val="00406089"/>
    <w:rsid w:val="0045474F"/>
    <w:rsid w:val="004B44B2"/>
    <w:rsid w:val="004F7784"/>
    <w:rsid w:val="00521208"/>
    <w:rsid w:val="0057502D"/>
    <w:rsid w:val="005971CE"/>
    <w:rsid w:val="005A5D87"/>
    <w:rsid w:val="005B431A"/>
    <w:rsid w:val="005E7A23"/>
    <w:rsid w:val="005F1BDD"/>
    <w:rsid w:val="005F3A08"/>
    <w:rsid w:val="00614CAF"/>
    <w:rsid w:val="0068026A"/>
    <w:rsid w:val="006A1BFE"/>
    <w:rsid w:val="0070199A"/>
    <w:rsid w:val="00702D06"/>
    <w:rsid w:val="00707A98"/>
    <w:rsid w:val="00770051"/>
    <w:rsid w:val="00772CF6"/>
    <w:rsid w:val="007B259F"/>
    <w:rsid w:val="007B701D"/>
    <w:rsid w:val="007C3FAA"/>
    <w:rsid w:val="008032D2"/>
    <w:rsid w:val="00823D6F"/>
    <w:rsid w:val="00855DA8"/>
    <w:rsid w:val="0087218A"/>
    <w:rsid w:val="0087452E"/>
    <w:rsid w:val="00887DDC"/>
    <w:rsid w:val="00892C5F"/>
    <w:rsid w:val="00892FE1"/>
    <w:rsid w:val="008B0636"/>
    <w:rsid w:val="008C1F3B"/>
    <w:rsid w:val="008C6D1F"/>
    <w:rsid w:val="008D1A33"/>
    <w:rsid w:val="008E30AE"/>
    <w:rsid w:val="008E665B"/>
    <w:rsid w:val="00914E44"/>
    <w:rsid w:val="009505F2"/>
    <w:rsid w:val="0099235A"/>
    <w:rsid w:val="009B132F"/>
    <w:rsid w:val="009E0070"/>
    <w:rsid w:val="00A47073"/>
    <w:rsid w:val="00A626E8"/>
    <w:rsid w:val="00A84EE1"/>
    <w:rsid w:val="00B278F9"/>
    <w:rsid w:val="00B93618"/>
    <w:rsid w:val="00B94133"/>
    <w:rsid w:val="00BA34C1"/>
    <w:rsid w:val="00BD5D8D"/>
    <w:rsid w:val="00BE6908"/>
    <w:rsid w:val="00C3649A"/>
    <w:rsid w:val="00CA07E5"/>
    <w:rsid w:val="00CA1BB4"/>
    <w:rsid w:val="00CD4FF5"/>
    <w:rsid w:val="00D0174D"/>
    <w:rsid w:val="00D1009C"/>
    <w:rsid w:val="00D30F2D"/>
    <w:rsid w:val="00D317B5"/>
    <w:rsid w:val="00D3562A"/>
    <w:rsid w:val="00D434AF"/>
    <w:rsid w:val="00D53505"/>
    <w:rsid w:val="00D96708"/>
    <w:rsid w:val="00DB45A6"/>
    <w:rsid w:val="00DE3C71"/>
    <w:rsid w:val="00DF698D"/>
    <w:rsid w:val="00E261E9"/>
    <w:rsid w:val="00E40252"/>
    <w:rsid w:val="00EB29A5"/>
    <w:rsid w:val="00F34BCF"/>
    <w:rsid w:val="00FA665D"/>
    <w:rsid w:val="00FB4C4F"/>
    <w:rsid w:val="00FC5CF0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F8D95"/>
  <w15:docId w15:val="{BAF091C4-EEC2-49F0-970A-AA5920A5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31A"/>
  </w:style>
  <w:style w:type="paragraph" w:styleId="Titre1">
    <w:name w:val="heading 1"/>
    <w:basedOn w:val="Normal"/>
    <w:next w:val="Normal"/>
    <w:link w:val="Titre1Car"/>
    <w:uiPriority w:val="9"/>
    <w:qFormat/>
    <w:rsid w:val="00060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93618"/>
    <w:pPr>
      <w:keepNext/>
      <w:numPr>
        <w:ilvl w:val="1"/>
        <w:numId w:val="1"/>
      </w:numPr>
      <w:suppressAutoHyphens/>
      <w:spacing w:after="0" w:line="240" w:lineRule="auto"/>
      <w:ind w:left="1416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79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607"/>
    <w:pPr>
      <w:ind w:left="720"/>
      <w:contextualSpacing/>
    </w:pPr>
  </w:style>
  <w:style w:type="character" w:customStyle="1" w:styleId="hps">
    <w:name w:val="hps"/>
    <w:basedOn w:val="Policepardfaut"/>
    <w:rsid w:val="00521208"/>
  </w:style>
  <w:style w:type="character" w:customStyle="1" w:styleId="apple-converted-space">
    <w:name w:val="apple-converted-space"/>
    <w:basedOn w:val="Policepardfaut"/>
    <w:rsid w:val="00521208"/>
  </w:style>
  <w:style w:type="character" w:styleId="Textedelespacerserv">
    <w:name w:val="Placeholder Text"/>
    <w:basedOn w:val="Policepardfaut"/>
    <w:uiPriority w:val="99"/>
    <w:semiHidden/>
    <w:rsid w:val="003F55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C5F"/>
  </w:style>
  <w:style w:type="paragraph" w:styleId="Pieddepage">
    <w:name w:val="footer"/>
    <w:basedOn w:val="Normal"/>
    <w:link w:val="Pieddepag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C5F"/>
  </w:style>
  <w:style w:type="character" w:customStyle="1" w:styleId="Titre2Car">
    <w:name w:val="Titre 2 Car"/>
    <w:basedOn w:val="Policepardfaut"/>
    <w:link w:val="Titre2"/>
    <w:rsid w:val="00B93618"/>
    <w:rPr>
      <w:rFonts w:ascii="Arial" w:eastAsia="Times New Roman" w:hAnsi="Arial" w:cs="Arial"/>
      <w:b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rsid w:val="00236EE8"/>
    <w:pPr>
      <w:suppressAutoHyphens/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36EE8"/>
    <w:rPr>
      <w:rFonts w:ascii="Arial" w:eastAsia="Times New Roman" w:hAnsi="Arial" w:cs="Times New Roman"/>
      <w:b/>
      <w:i/>
      <w:sz w:val="20"/>
      <w:szCs w:val="20"/>
      <w:lang w:eastAsia="ar-SA"/>
    </w:rPr>
  </w:style>
  <w:style w:type="paragraph" w:customStyle="1" w:styleId="Corpsdetexte21">
    <w:name w:val="Corps de texte 21"/>
    <w:basedOn w:val="Normal"/>
    <w:rsid w:val="00236EE8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customStyle="1" w:styleId="Standard">
    <w:name w:val="Standard"/>
    <w:rsid w:val="000A00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604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060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.husson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.husson@orang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.husson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.husson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91224-6406-493A-BC91-23F6CE92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Dominique Lucat</cp:lastModifiedBy>
  <cp:revision>5</cp:revision>
  <cp:lastPrinted>2018-05-27T09:23:00Z</cp:lastPrinted>
  <dcterms:created xsi:type="dcterms:W3CDTF">2018-05-27T09:37:00Z</dcterms:created>
  <dcterms:modified xsi:type="dcterms:W3CDTF">2018-06-11T15:22:00Z</dcterms:modified>
</cp:coreProperties>
</file>