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0DED" w:rsidRDefault="003C016D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75pt;margin-top:-22.2pt;width:341.2pt;height:147.65pt;z-index:251658240;mso-wrap-distance-left:9.05pt;mso-wrap-distance-right:9.05pt" stroked="f">
            <v:fill opacity="0" color2="black"/>
            <v:textbox style="mso-next-textbox:#_x0000_s1027" inset="0,0,0,0">
              <w:txbxContent>
                <w:p w:rsidR="00610DED" w:rsidRPr="00051F52" w:rsidRDefault="00720970" w:rsidP="002A0D83">
                  <w:pPr>
                    <w:jc w:val="center"/>
                    <w:rPr>
                      <w:rFonts w:ascii="Matura MT Script Capitals" w:hAnsi="Matura MT Script Capitals"/>
                      <w:b/>
                      <w:color w:val="800000"/>
                      <w:sz w:val="48"/>
                    </w:rPr>
                  </w:pPr>
                  <w:r w:rsidRPr="00051F52">
                    <w:rPr>
                      <w:rFonts w:ascii="Cooper Black" w:hAnsi="Cooper Black"/>
                      <w:b/>
                      <w:color w:val="800000"/>
                      <w:sz w:val="48"/>
                    </w:rPr>
                    <w:t>Les CORBEAUX</w:t>
                  </w:r>
                </w:p>
                <w:p w:rsidR="00610DED" w:rsidRPr="00051F52" w:rsidRDefault="00720970" w:rsidP="002A0D83">
                  <w:pPr>
                    <w:pStyle w:val="Titre2"/>
                    <w:jc w:val="center"/>
                  </w:pPr>
                  <w:r w:rsidRPr="00051F52">
                    <w:t>Gâtinais Nature</w:t>
                  </w:r>
                </w:p>
                <w:p w:rsidR="006B2338" w:rsidRPr="00051F52" w:rsidRDefault="0043082D" w:rsidP="002A0D83">
                  <w:pPr>
                    <w:jc w:val="center"/>
                    <w:rPr>
                      <w:b/>
                      <w:color w:val="002060"/>
                      <w:sz w:val="22"/>
                      <w:lang w:val="en-US"/>
                    </w:rPr>
                  </w:pPr>
                  <w:r w:rsidRPr="00051F52">
                    <w:rPr>
                      <w:b/>
                      <w:color w:val="002060"/>
                      <w:sz w:val="22"/>
                      <w:lang w:val="en-US"/>
                    </w:rPr>
                    <w:t xml:space="preserve">BP </w:t>
                  </w:r>
                  <w:proofErr w:type="gramStart"/>
                  <w:r w:rsidRPr="00051F52">
                    <w:rPr>
                      <w:b/>
                      <w:color w:val="002060"/>
                      <w:sz w:val="22"/>
                      <w:lang w:val="en-US"/>
                    </w:rPr>
                    <w:t>924  -</w:t>
                  </w:r>
                  <w:proofErr w:type="gramEnd"/>
                  <w:r w:rsidRPr="00051F52">
                    <w:rPr>
                      <w:b/>
                      <w:color w:val="002060"/>
                      <w:sz w:val="22"/>
                      <w:lang w:val="en-US"/>
                    </w:rPr>
                    <w:t xml:space="preserve">  45200 </w:t>
                  </w:r>
                  <w:proofErr w:type="spellStart"/>
                  <w:r w:rsidRPr="00051F52">
                    <w:rPr>
                      <w:b/>
                      <w:color w:val="002060"/>
                      <w:sz w:val="22"/>
                      <w:lang w:val="en-US"/>
                    </w:rPr>
                    <w:t>Amilly</w:t>
                  </w:r>
                  <w:proofErr w:type="spellEnd"/>
                  <w:r w:rsidRPr="00051F52">
                    <w:rPr>
                      <w:b/>
                      <w:color w:val="002060"/>
                      <w:sz w:val="22"/>
                      <w:lang w:val="en-US"/>
                    </w:rPr>
                    <w:t xml:space="preserve"> - </w:t>
                  </w:r>
                  <w:r w:rsidRPr="00051F52">
                    <w:rPr>
                      <w:b/>
                      <w:color w:val="002060"/>
                      <w:sz w:val="22"/>
                      <w:u w:val="single"/>
                      <w:lang w:val="en-US"/>
                    </w:rPr>
                    <w:t>T</w:t>
                  </w:r>
                  <w:r w:rsidR="00720970" w:rsidRPr="00051F52">
                    <w:rPr>
                      <w:b/>
                      <w:color w:val="002060"/>
                      <w:sz w:val="22"/>
                      <w:u w:val="single"/>
                      <w:lang w:val="en-US"/>
                    </w:rPr>
                    <w:t>el</w:t>
                  </w:r>
                  <w:r w:rsidR="00720970" w:rsidRPr="00051F52">
                    <w:rPr>
                      <w:b/>
                      <w:color w:val="002060"/>
                      <w:sz w:val="22"/>
                      <w:lang w:val="en-US"/>
                    </w:rPr>
                    <w:t xml:space="preserve">.: </w:t>
                  </w:r>
                  <w:r w:rsidR="00E67F81" w:rsidRPr="00051F52">
                    <w:rPr>
                      <w:b/>
                      <w:color w:val="002060"/>
                      <w:sz w:val="22"/>
                      <w:lang w:val="en-US"/>
                    </w:rPr>
                    <w:t>06.71.47.52.21</w:t>
                  </w:r>
                </w:p>
                <w:p w:rsidR="00610DED" w:rsidRPr="00051F52" w:rsidRDefault="006B2338" w:rsidP="002A0D83">
                  <w:pPr>
                    <w:spacing w:before="120"/>
                    <w:jc w:val="center"/>
                    <w:rPr>
                      <w:color w:val="002060"/>
                      <w:sz w:val="22"/>
                      <w:lang w:val="en-US"/>
                    </w:rPr>
                  </w:pPr>
                  <w:proofErr w:type="spellStart"/>
                  <w:proofErr w:type="gramStart"/>
                  <w:r w:rsidRPr="00051F52">
                    <w:rPr>
                      <w:b/>
                      <w:color w:val="002060"/>
                      <w:sz w:val="24"/>
                      <w:u w:val="single"/>
                      <w:lang w:val="en-US"/>
                    </w:rPr>
                    <w:t>Courriel</w:t>
                  </w:r>
                  <w:proofErr w:type="spellEnd"/>
                  <w:r w:rsidRPr="00051F52">
                    <w:rPr>
                      <w:color w:val="002060"/>
                      <w:sz w:val="24"/>
                      <w:lang w:val="en-US"/>
                    </w:rPr>
                    <w:t xml:space="preserve"> </w:t>
                  </w:r>
                  <w:r w:rsidRPr="00051F52">
                    <w:rPr>
                      <w:color w:val="002060"/>
                      <w:lang w:val="en-US"/>
                    </w:rPr>
                    <w:t>:</w:t>
                  </w:r>
                  <w:proofErr w:type="gramEnd"/>
                  <w:r w:rsidRPr="00051F52">
                    <w:rPr>
                      <w:color w:val="002060"/>
                      <w:lang w:val="en-US"/>
                    </w:rPr>
                    <w:t xml:space="preserve"> </w:t>
                  </w:r>
                  <w:r w:rsidR="00E67F81" w:rsidRPr="00051F52">
                    <w:rPr>
                      <w:b/>
                      <w:color w:val="002060"/>
                      <w:sz w:val="24"/>
                      <w:lang w:val="en-US"/>
                    </w:rPr>
                    <w:t>gatinaisnature@orange.fr</w:t>
                  </w:r>
                </w:p>
                <w:p w:rsidR="006B2338" w:rsidRPr="00A10640" w:rsidRDefault="00CE31BB" w:rsidP="002A0D83">
                  <w:pPr>
                    <w:spacing w:before="120" w:line="276" w:lineRule="auto"/>
                    <w:jc w:val="center"/>
                    <w:rPr>
                      <w:b/>
                      <w:sz w:val="22"/>
                    </w:rPr>
                  </w:pPr>
                  <w:r w:rsidRPr="008136A0">
                    <w:rPr>
                      <w:b/>
                      <w:sz w:val="24"/>
                      <w:u w:val="single"/>
                    </w:rPr>
                    <w:t>Crédit Agricole Centre Loire</w:t>
                  </w:r>
                  <w:r w:rsidRPr="008136A0">
                    <w:rPr>
                      <w:b/>
                      <w:sz w:val="24"/>
                    </w:rPr>
                    <w:t xml:space="preserve"> </w:t>
                  </w:r>
                  <w:r w:rsidRPr="008136A0">
                    <w:rPr>
                      <w:b/>
                      <w:sz w:val="24"/>
                      <w:u w:val="single"/>
                    </w:rPr>
                    <w:t>N° de compte</w:t>
                  </w:r>
                  <w:r w:rsidRPr="008136A0">
                    <w:rPr>
                      <w:b/>
                      <w:sz w:val="24"/>
                    </w:rPr>
                    <w:t> </w:t>
                  </w:r>
                  <w:r w:rsidRPr="00A10640">
                    <w:rPr>
                      <w:b/>
                      <w:sz w:val="22"/>
                    </w:rPr>
                    <w:t>: 72017196473</w:t>
                  </w:r>
                </w:p>
                <w:p w:rsidR="006B2338" w:rsidRDefault="002F3C43" w:rsidP="00A1064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A10640">
                    <w:rPr>
                      <w:b/>
                      <w:sz w:val="24"/>
                      <w:u w:val="single"/>
                    </w:rPr>
                    <w:t>Site Internet</w:t>
                  </w:r>
                  <w:r w:rsidR="00A10640" w:rsidRPr="00A10640">
                    <w:rPr>
                      <w:b/>
                      <w:sz w:val="24"/>
                    </w:rPr>
                    <w:t xml:space="preserve"> </w:t>
                  </w:r>
                  <w:hyperlink r:id="rId6" w:history="1">
                    <w:r w:rsidR="00A10640" w:rsidRPr="00170B23">
                      <w:rPr>
                        <w:rStyle w:val="Lienhypertexte"/>
                        <w:b/>
                        <w:sz w:val="24"/>
                      </w:rPr>
                      <w:t>http://gatinaisnature.fr</w:t>
                    </w:r>
                  </w:hyperlink>
                </w:p>
                <w:p w:rsidR="00A10640" w:rsidRPr="00A10640" w:rsidRDefault="00A10640" w:rsidP="00A10640">
                  <w:pPr>
                    <w:spacing w:line="360" w:lineRule="auto"/>
                    <w:jc w:val="center"/>
                    <w:rPr>
                      <w:color w:val="FF0000"/>
                      <w:sz w:val="24"/>
                    </w:rPr>
                  </w:pPr>
                  <w:r w:rsidRPr="00A10640">
                    <w:rPr>
                      <w:b/>
                      <w:sz w:val="24"/>
                      <w:u w:val="single"/>
                    </w:rPr>
                    <w:t>Blog</w:t>
                  </w:r>
                  <w:r>
                    <w:rPr>
                      <w:b/>
                      <w:sz w:val="24"/>
                    </w:rPr>
                    <w:t xml:space="preserve"> : </w:t>
                  </w:r>
                  <w:r w:rsidR="002020F7">
                    <w:rPr>
                      <w:b/>
                      <w:sz w:val="24"/>
                    </w:rPr>
                    <w:t>http://gatinaisnature.canalblog.com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14pt;margin-top:-6.9pt;width:124.95pt;height:69.45pt;z-index:251657216;mso-wrap-distance-left:9.05pt;mso-wrap-distance-right:9.05pt" stroked="f">
            <v:fill opacity="0" color2="black"/>
            <v:textbox inset="0,0,0,0">
              <w:txbxContent>
                <w:p w:rsidR="00610DED" w:rsidRDefault="006B2338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92A4DC4" wp14:editId="26F6278E">
                        <wp:extent cx="1520825" cy="84409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529" cy="860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0DED" w:rsidRDefault="00720970">
      <w:r>
        <w:tab/>
      </w:r>
    </w:p>
    <w:p w:rsidR="00610DED" w:rsidRDefault="00610DED"/>
    <w:p w:rsidR="00610DED" w:rsidRDefault="00610DED"/>
    <w:p w:rsidR="00610DED" w:rsidRDefault="00610DED"/>
    <w:p w:rsidR="00610DED" w:rsidRDefault="00610DED" w:rsidP="00E943CE">
      <w:pPr>
        <w:jc w:val="center"/>
      </w:pPr>
    </w:p>
    <w:p w:rsidR="00610DED" w:rsidRPr="000350EA" w:rsidRDefault="00610DED">
      <w:pPr>
        <w:rPr>
          <w:rFonts w:ascii="Georgia" w:hAnsi="Georgia" w:cs="Arial"/>
          <w:szCs w:val="22"/>
        </w:rPr>
      </w:pPr>
    </w:p>
    <w:p w:rsidR="000350EA" w:rsidRDefault="000350EA">
      <w:pPr>
        <w:rPr>
          <w:rFonts w:ascii="Georgia" w:hAnsi="Georgia" w:cs="Arial"/>
          <w:szCs w:val="22"/>
        </w:rPr>
      </w:pPr>
    </w:p>
    <w:p w:rsidR="00C422C4" w:rsidRDefault="00C422C4">
      <w:pPr>
        <w:rPr>
          <w:rFonts w:ascii="Georgia" w:hAnsi="Georgia" w:cs="Arial"/>
          <w:szCs w:val="22"/>
        </w:rPr>
      </w:pPr>
    </w:p>
    <w:p w:rsidR="00C422C4" w:rsidRDefault="00C422C4">
      <w:pPr>
        <w:rPr>
          <w:rFonts w:ascii="Georgia" w:hAnsi="Georgia" w:cs="Arial"/>
          <w:szCs w:val="22"/>
        </w:rPr>
      </w:pPr>
    </w:p>
    <w:p w:rsidR="00792AB3" w:rsidRPr="008133AD" w:rsidRDefault="00792AB3" w:rsidP="003C5FB0">
      <w:pPr>
        <w:jc w:val="center"/>
        <w:rPr>
          <w:rFonts w:ascii="Georgia" w:hAnsi="Georgia" w:cs="Arial"/>
          <w:sz w:val="16"/>
          <w:szCs w:val="22"/>
        </w:rPr>
      </w:pPr>
    </w:p>
    <w:p w:rsidR="0041657E" w:rsidRDefault="0041657E" w:rsidP="00F24F60">
      <w:pPr>
        <w:jc w:val="center"/>
        <w:rPr>
          <w:rFonts w:ascii="Georgia" w:hAnsi="Georgia" w:cs="Arial"/>
          <w:color w:val="002060"/>
          <w:sz w:val="22"/>
          <w:szCs w:val="22"/>
          <w:u w:val="single"/>
        </w:rPr>
      </w:pPr>
    </w:p>
    <w:p w:rsidR="008133AD" w:rsidRPr="004D2D77" w:rsidRDefault="004706C0" w:rsidP="00F24F60">
      <w:pPr>
        <w:jc w:val="center"/>
        <w:rPr>
          <w:rFonts w:ascii="Georgia" w:hAnsi="Georgia" w:cs="Arial"/>
          <w:b/>
          <w:color w:val="FF0000"/>
          <w:sz w:val="32"/>
          <w:szCs w:val="22"/>
          <w:u w:val="single"/>
        </w:rPr>
      </w:pPr>
      <w:r w:rsidRPr="004D2D77">
        <w:rPr>
          <w:rFonts w:ascii="Georgia" w:hAnsi="Georgia" w:cs="Arial"/>
          <w:b/>
          <w:color w:val="FF0000"/>
          <w:sz w:val="24"/>
          <w:szCs w:val="22"/>
          <w:u w:val="single"/>
        </w:rPr>
        <w:t>Bulletin d’adhésion</w:t>
      </w:r>
      <w:r w:rsidR="00A10640" w:rsidRPr="004D2D77">
        <w:rPr>
          <w:rFonts w:ascii="Georgia" w:hAnsi="Georgia" w:cs="Arial"/>
          <w:b/>
          <w:color w:val="FF0000"/>
          <w:sz w:val="24"/>
          <w:szCs w:val="22"/>
          <w:u w:val="single"/>
        </w:rPr>
        <w:t xml:space="preserve"> année 2018</w:t>
      </w:r>
    </w:p>
    <w:p w:rsidR="008133AD" w:rsidRPr="004D2D77" w:rsidRDefault="008133AD" w:rsidP="003C5FB0">
      <w:pPr>
        <w:jc w:val="center"/>
        <w:rPr>
          <w:rFonts w:ascii="Georgia" w:hAnsi="Georgia" w:cs="Arial"/>
          <w:color w:val="FF0000"/>
          <w:sz w:val="10"/>
          <w:szCs w:val="22"/>
          <w:u w:val="single"/>
        </w:rPr>
      </w:pPr>
    </w:p>
    <w:p w:rsidR="00792AB3" w:rsidRPr="003A1D39" w:rsidRDefault="001174E5" w:rsidP="001174E5">
      <w:pPr>
        <w:spacing w:line="360" w:lineRule="auto"/>
        <w:jc w:val="center"/>
        <w:rPr>
          <w:rFonts w:ascii="Georgia" w:hAnsi="Georgia" w:cs="Arial"/>
          <w:color w:val="002060"/>
          <w:szCs w:val="22"/>
          <w:u w:val="single"/>
        </w:rPr>
      </w:pPr>
      <w:r w:rsidRPr="003A1D39">
        <w:rPr>
          <w:rFonts w:ascii="Georgia" w:hAnsi="Georgia" w:cs="Arial"/>
          <w:color w:val="002060"/>
          <w:szCs w:val="22"/>
          <w:u w:val="single"/>
        </w:rPr>
        <w:t>Objectifs de l’association</w:t>
      </w:r>
    </w:p>
    <w:p w:rsidR="001174E5" w:rsidRDefault="001174E5" w:rsidP="001174E5">
      <w:pPr>
        <w:spacing w:line="360" w:lineRule="auto"/>
        <w:rPr>
          <w:rFonts w:ascii="Georgia" w:hAnsi="Georgia" w:cs="Arial"/>
          <w:color w:val="002060"/>
          <w:szCs w:val="22"/>
        </w:rPr>
      </w:pPr>
      <w:r w:rsidRPr="001174E5">
        <w:rPr>
          <w:rFonts w:ascii="Georgia" w:hAnsi="Georgia" w:cs="Arial"/>
          <w:color w:val="002060"/>
          <w:szCs w:val="22"/>
        </w:rPr>
        <w:t xml:space="preserve">- </w:t>
      </w:r>
      <w:r>
        <w:rPr>
          <w:rFonts w:ascii="Georgia" w:hAnsi="Georgia" w:cs="Arial"/>
          <w:color w:val="002060"/>
          <w:szCs w:val="22"/>
        </w:rPr>
        <w:t>Faire connaître et respecter la nature,</w:t>
      </w:r>
    </w:p>
    <w:p w:rsidR="001174E5" w:rsidRDefault="001174E5" w:rsidP="001174E5">
      <w:pPr>
        <w:spacing w:line="360" w:lineRule="auto"/>
        <w:rPr>
          <w:rFonts w:ascii="Georgia" w:hAnsi="Georgia" w:cs="Arial"/>
          <w:color w:val="002060"/>
          <w:szCs w:val="22"/>
        </w:rPr>
      </w:pPr>
      <w:r>
        <w:rPr>
          <w:rFonts w:ascii="Georgia" w:hAnsi="Georgia" w:cs="Arial"/>
          <w:color w:val="002060"/>
          <w:szCs w:val="22"/>
        </w:rPr>
        <w:t xml:space="preserve">- Développer les études </w:t>
      </w:r>
      <w:r w:rsidR="00917B3D">
        <w:rPr>
          <w:rFonts w:ascii="Georgia" w:hAnsi="Georgia" w:cs="Arial"/>
          <w:color w:val="002060"/>
          <w:szCs w:val="22"/>
        </w:rPr>
        <w:t>sur la faune, la flore et le</w:t>
      </w:r>
      <w:r>
        <w:rPr>
          <w:rFonts w:ascii="Georgia" w:hAnsi="Georgia" w:cs="Arial"/>
          <w:color w:val="002060"/>
          <w:szCs w:val="22"/>
        </w:rPr>
        <w:t>s sites naturels dans l’est du département du Loiret</w:t>
      </w:r>
      <w:r w:rsidR="008133AD">
        <w:rPr>
          <w:rFonts w:ascii="Georgia" w:hAnsi="Georgia" w:cs="Arial"/>
          <w:color w:val="002060"/>
          <w:szCs w:val="22"/>
        </w:rPr>
        <w:t>.</w:t>
      </w:r>
    </w:p>
    <w:p w:rsidR="008133AD" w:rsidRDefault="008133AD" w:rsidP="001174E5">
      <w:pPr>
        <w:spacing w:line="360" w:lineRule="auto"/>
        <w:rPr>
          <w:rFonts w:ascii="Georgia" w:hAnsi="Georgia" w:cs="Arial"/>
          <w:color w:val="002060"/>
          <w:szCs w:val="22"/>
        </w:rPr>
      </w:pPr>
      <w:r>
        <w:rPr>
          <w:rFonts w:ascii="Georgia" w:hAnsi="Georgia" w:cs="Arial"/>
          <w:color w:val="002060"/>
          <w:szCs w:val="22"/>
        </w:rPr>
        <w:t>- Favoriser la création de structures de protection telles que réserves naturelles ou volontaires, refuges, …</w:t>
      </w:r>
    </w:p>
    <w:p w:rsidR="008133AD" w:rsidRDefault="008133AD" w:rsidP="001174E5">
      <w:pPr>
        <w:spacing w:line="360" w:lineRule="auto"/>
        <w:rPr>
          <w:rFonts w:ascii="Georgia" w:hAnsi="Georgia" w:cs="Arial"/>
          <w:color w:val="002060"/>
          <w:szCs w:val="22"/>
        </w:rPr>
      </w:pPr>
      <w:r>
        <w:rPr>
          <w:rFonts w:ascii="Georgia" w:hAnsi="Georgia" w:cs="Arial"/>
          <w:color w:val="002060"/>
          <w:szCs w:val="22"/>
        </w:rPr>
        <w:t>- Participer à l’éducation populaire sur la nature</w:t>
      </w:r>
      <w:r w:rsidR="00917B3D">
        <w:rPr>
          <w:rFonts w:ascii="Georgia" w:hAnsi="Georgia" w:cs="Arial"/>
          <w:color w:val="002060"/>
          <w:szCs w:val="22"/>
        </w:rPr>
        <w:t xml:space="preserve"> et </w:t>
      </w:r>
      <w:r>
        <w:rPr>
          <w:rFonts w:ascii="Georgia" w:hAnsi="Georgia" w:cs="Arial"/>
          <w:color w:val="002060"/>
          <w:szCs w:val="22"/>
        </w:rPr>
        <w:t>les sciences naturelles.</w:t>
      </w:r>
    </w:p>
    <w:p w:rsidR="00B92C86" w:rsidRPr="00686D0C" w:rsidRDefault="00B92C86" w:rsidP="001174E5">
      <w:pPr>
        <w:spacing w:line="360" w:lineRule="auto"/>
        <w:rPr>
          <w:rFonts w:ascii="Georgia" w:hAnsi="Georgia" w:cs="Arial"/>
          <w:color w:val="002060"/>
          <w:sz w:val="2"/>
          <w:szCs w:val="22"/>
        </w:rPr>
      </w:pPr>
    </w:p>
    <w:p w:rsidR="00B92C86" w:rsidRPr="003D14FD" w:rsidRDefault="00B92C86" w:rsidP="00B92C86">
      <w:pPr>
        <w:spacing w:line="360" w:lineRule="auto"/>
        <w:jc w:val="center"/>
        <w:rPr>
          <w:rFonts w:ascii="Georgia" w:hAnsi="Georgia" w:cs="Arial"/>
          <w:color w:val="FF0000"/>
          <w:sz w:val="22"/>
          <w:szCs w:val="22"/>
        </w:rPr>
      </w:pPr>
      <w:r w:rsidRPr="003D14FD">
        <w:rPr>
          <w:rFonts w:ascii="Georgia" w:hAnsi="Georgia" w:cs="Arial"/>
          <w:color w:val="FF0000"/>
          <w:sz w:val="22"/>
          <w:szCs w:val="22"/>
          <w:u w:val="single"/>
        </w:rPr>
        <w:t>L’Association vous propose</w:t>
      </w:r>
      <w:r w:rsidRPr="003D14FD">
        <w:rPr>
          <w:rFonts w:ascii="Georgia" w:hAnsi="Georgia" w:cs="Arial"/>
          <w:color w:val="FF0000"/>
          <w:sz w:val="22"/>
          <w:szCs w:val="22"/>
        </w:rPr>
        <w:t> :</w:t>
      </w:r>
    </w:p>
    <w:p w:rsidR="008133AD" w:rsidRPr="0045325F" w:rsidRDefault="00EC02B4" w:rsidP="002A0D83">
      <w:pPr>
        <w:spacing w:line="360" w:lineRule="auto"/>
        <w:ind w:left="142" w:hanging="142"/>
        <w:rPr>
          <w:rFonts w:ascii="Georgia" w:hAnsi="Georgia" w:cs="Arial"/>
          <w:color w:val="FF0000"/>
          <w:szCs w:val="22"/>
        </w:rPr>
      </w:pPr>
      <w:r w:rsidRPr="002A0D83">
        <w:rPr>
          <w:rFonts w:ascii="Georgia" w:hAnsi="Georgia" w:cs="Arial"/>
          <w:color w:val="FF0000"/>
          <w:szCs w:val="22"/>
        </w:rPr>
        <w:t xml:space="preserve">- </w:t>
      </w:r>
      <w:r w:rsidRPr="0045325F">
        <w:rPr>
          <w:rFonts w:ascii="Georgia" w:hAnsi="Georgia" w:cs="Arial"/>
          <w:color w:val="FF0000"/>
          <w:szCs w:val="22"/>
          <w:highlight w:val="yellow"/>
        </w:rPr>
        <w:t>Des sorties d’observations ou d’initiation à la découverte des oiseaux, d</w:t>
      </w:r>
      <w:r w:rsidR="002A0D83" w:rsidRPr="0045325F">
        <w:rPr>
          <w:rFonts w:ascii="Georgia" w:hAnsi="Georgia" w:cs="Arial"/>
          <w:color w:val="FF0000"/>
          <w:szCs w:val="22"/>
          <w:highlight w:val="yellow"/>
        </w:rPr>
        <w:t>es mammifères toute l’année,          individuelles ou en famille</w:t>
      </w:r>
      <w:r w:rsidR="003D14FD" w:rsidRPr="0045325F">
        <w:rPr>
          <w:rFonts w:ascii="Georgia" w:hAnsi="Georgia" w:cs="Arial"/>
          <w:color w:val="FF0000"/>
          <w:szCs w:val="22"/>
          <w:highlight w:val="yellow"/>
        </w:rPr>
        <w:t>, inscrivez-vous sur le site :</w:t>
      </w:r>
      <w:r w:rsidR="003D14FD" w:rsidRPr="0045325F">
        <w:rPr>
          <w:rFonts w:ascii="Georgia" w:hAnsi="Georgia" w:cs="Arial"/>
          <w:color w:val="FF0000"/>
          <w:szCs w:val="22"/>
        </w:rPr>
        <w:t xml:space="preserve"> </w:t>
      </w:r>
      <w:hyperlink r:id="rId8" w:history="1">
        <w:r w:rsidR="003D14FD" w:rsidRPr="0045325F">
          <w:rPr>
            <w:rStyle w:val="Lienhypertexte"/>
            <w:rFonts w:ascii="Georgia" w:hAnsi="Georgia" w:cs="Arial"/>
            <w:szCs w:val="22"/>
          </w:rPr>
          <w:t>gatinaisnature@orange.fr</w:t>
        </w:r>
      </w:hyperlink>
      <w:r w:rsidR="003D14FD" w:rsidRPr="0045325F">
        <w:rPr>
          <w:rFonts w:ascii="Georgia" w:hAnsi="Georgia" w:cs="Arial"/>
          <w:color w:val="FF0000"/>
          <w:szCs w:val="22"/>
        </w:rPr>
        <w:t xml:space="preserve"> </w:t>
      </w:r>
      <w:r w:rsidR="003D14FD" w:rsidRPr="0045325F">
        <w:rPr>
          <w:rFonts w:ascii="Georgia" w:hAnsi="Georgia" w:cs="Arial"/>
          <w:color w:val="FF0000"/>
          <w:szCs w:val="22"/>
          <w:highlight w:val="yellow"/>
        </w:rPr>
        <w:t>ou 06.71.47.52.21</w:t>
      </w:r>
    </w:p>
    <w:p w:rsidR="009320C0" w:rsidRDefault="009320C0" w:rsidP="001174E5">
      <w:pPr>
        <w:spacing w:line="360" w:lineRule="auto"/>
        <w:rPr>
          <w:rFonts w:ascii="Georgia" w:hAnsi="Georgia" w:cs="Arial"/>
          <w:color w:val="002060"/>
          <w:szCs w:val="22"/>
        </w:rPr>
      </w:pPr>
      <w:r>
        <w:rPr>
          <w:rFonts w:ascii="Georgia" w:hAnsi="Georgia" w:cs="Arial"/>
          <w:color w:val="002060"/>
          <w:szCs w:val="22"/>
        </w:rPr>
        <w:t>- Une bibliothèque de livres et vidéocassettes naturalistes.</w:t>
      </w:r>
    </w:p>
    <w:p w:rsidR="009320C0" w:rsidRPr="003A1D39" w:rsidRDefault="009320C0" w:rsidP="003A1D39">
      <w:pPr>
        <w:spacing w:line="360" w:lineRule="auto"/>
        <w:jc w:val="center"/>
        <w:rPr>
          <w:rFonts w:ascii="Georgia" w:hAnsi="Georgia" w:cs="Arial"/>
          <w:color w:val="002060"/>
          <w:sz w:val="22"/>
          <w:szCs w:val="28"/>
        </w:rPr>
      </w:pPr>
      <w:r w:rsidRPr="003A1D39">
        <w:rPr>
          <w:rFonts w:ascii="Georgia" w:hAnsi="Georgia" w:cs="Arial"/>
          <w:color w:val="002060"/>
          <w:sz w:val="22"/>
          <w:szCs w:val="28"/>
          <w:u w:val="single"/>
        </w:rPr>
        <w:t>L’Association c’est aussi</w:t>
      </w:r>
      <w:r w:rsidRPr="003A1D39">
        <w:rPr>
          <w:rFonts w:ascii="Georgia" w:hAnsi="Georgia" w:cs="Arial"/>
          <w:color w:val="002060"/>
          <w:sz w:val="22"/>
          <w:szCs w:val="28"/>
        </w:rPr>
        <w:t> :</w:t>
      </w:r>
    </w:p>
    <w:p w:rsidR="00E674A7" w:rsidRPr="0041657E" w:rsidRDefault="00E674A7" w:rsidP="009320C0">
      <w:pPr>
        <w:spacing w:line="360" w:lineRule="auto"/>
        <w:jc w:val="center"/>
        <w:rPr>
          <w:rFonts w:ascii="Georgia" w:hAnsi="Georgia" w:cs="Arial"/>
          <w:b/>
          <w:color w:val="002060"/>
          <w:szCs w:val="28"/>
          <w:u w:val="single"/>
        </w:rPr>
      </w:pPr>
      <w:r w:rsidRPr="0041657E">
        <w:rPr>
          <w:rFonts w:ascii="Georgia" w:hAnsi="Georgia" w:cs="Arial"/>
          <w:b/>
          <w:color w:val="002060"/>
          <w:szCs w:val="28"/>
          <w:u w:val="single"/>
        </w:rPr>
        <w:t>Nos publications</w:t>
      </w:r>
    </w:p>
    <w:p w:rsidR="00E674A7" w:rsidRDefault="00E674A7" w:rsidP="00E674A7">
      <w:pPr>
        <w:spacing w:line="360" w:lineRule="auto"/>
        <w:rPr>
          <w:rFonts w:ascii="Georgia" w:hAnsi="Georgia" w:cs="Arial"/>
          <w:b/>
          <w:color w:val="002060"/>
          <w:sz w:val="24"/>
          <w:szCs w:val="28"/>
        </w:rPr>
      </w:pPr>
      <w:r w:rsidRPr="00D30123">
        <w:rPr>
          <w:rFonts w:ascii="Georgia" w:hAnsi="Georgia" w:cs="Arial"/>
          <w:b/>
          <w:color w:val="002060"/>
          <w:szCs w:val="28"/>
          <w:u w:val="single"/>
        </w:rPr>
        <w:t>Nichoirs</w:t>
      </w:r>
      <w:r w:rsidR="003D37EC">
        <w:rPr>
          <w:rFonts w:ascii="Georgia" w:hAnsi="Georgia" w:cs="Arial"/>
          <w:b/>
          <w:color w:val="002060"/>
          <w:szCs w:val="28"/>
          <w:u w:val="single"/>
        </w:rPr>
        <w:t xml:space="preserve"> de Claude </w:t>
      </w:r>
      <w:proofErr w:type="spellStart"/>
      <w:r w:rsidR="003D37EC">
        <w:rPr>
          <w:rFonts w:ascii="Georgia" w:hAnsi="Georgia" w:cs="Arial"/>
          <w:b/>
          <w:color w:val="002060"/>
          <w:szCs w:val="28"/>
          <w:u w:val="single"/>
        </w:rPr>
        <w:t>Lorpin</w:t>
      </w:r>
      <w:proofErr w:type="spellEnd"/>
      <w:r w:rsidRPr="00D30123">
        <w:rPr>
          <w:rFonts w:ascii="Georgia" w:hAnsi="Georgia" w:cs="Arial"/>
          <w:b/>
          <w:color w:val="002060"/>
          <w:szCs w:val="28"/>
        </w:rPr>
        <w:t> :</w:t>
      </w:r>
      <w:r w:rsidR="0074228A">
        <w:rPr>
          <w:rFonts w:ascii="Georgia" w:hAnsi="Georgia" w:cs="Arial"/>
          <w:b/>
          <w:color w:val="002060"/>
          <w:sz w:val="24"/>
          <w:szCs w:val="28"/>
        </w:rPr>
        <w:tab/>
      </w:r>
      <w:r w:rsidR="0074228A">
        <w:rPr>
          <w:rFonts w:ascii="Georgia" w:hAnsi="Georgia" w:cs="Arial"/>
          <w:b/>
          <w:color w:val="002060"/>
          <w:sz w:val="24"/>
          <w:szCs w:val="28"/>
        </w:rPr>
        <w:tab/>
      </w:r>
      <w:r w:rsidR="003D37EC">
        <w:rPr>
          <w:rFonts w:ascii="Georgia" w:hAnsi="Georgia" w:cs="Arial"/>
          <w:b/>
          <w:color w:val="002060"/>
          <w:sz w:val="24"/>
          <w:szCs w:val="28"/>
        </w:rPr>
        <w:tab/>
        <w:t xml:space="preserve">        </w:t>
      </w:r>
      <w:r w:rsidR="00E943CE">
        <w:rPr>
          <w:rFonts w:ascii="Georgia" w:hAnsi="Georgia" w:cs="Arial"/>
          <w:b/>
          <w:color w:val="002060"/>
          <w:sz w:val="24"/>
          <w:szCs w:val="28"/>
        </w:rPr>
        <w:t xml:space="preserve">   </w:t>
      </w:r>
      <w:r w:rsidR="0074228A" w:rsidRPr="00D30123">
        <w:rPr>
          <w:rFonts w:ascii="Georgia" w:hAnsi="Georgia" w:cs="Arial"/>
          <w:b/>
          <w:color w:val="002060"/>
          <w:szCs w:val="28"/>
          <w:u w:val="single"/>
        </w:rPr>
        <w:t>Promenade et Nature en Gâtinais</w:t>
      </w:r>
    </w:p>
    <w:p w:rsidR="00E674A7" w:rsidRDefault="00082919" w:rsidP="00210643">
      <w:pPr>
        <w:spacing w:line="360" w:lineRule="auto"/>
        <w:rPr>
          <w:rFonts w:ascii="Georgia" w:hAnsi="Georgia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47C0F6F" wp14:editId="3669074B">
            <wp:simplePos x="0" y="0"/>
            <wp:positionH relativeFrom="margin">
              <wp:posOffset>1434465</wp:posOffset>
            </wp:positionH>
            <wp:positionV relativeFrom="margin">
              <wp:posOffset>4650740</wp:posOffset>
            </wp:positionV>
            <wp:extent cx="819150" cy="12287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6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Arial"/>
          <w:noProof/>
          <w:color w:val="002060"/>
          <w:szCs w:val="28"/>
          <w:lang w:eastAsia="fr-FR"/>
        </w:rPr>
        <w:drawing>
          <wp:anchor distT="0" distB="0" distL="114300" distR="114300" simplePos="0" relativeHeight="251666944" behindDoc="0" locked="0" layoutInCell="1" allowOverlap="1" wp14:anchorId="41B810F4" wp14:editId="4D6F3D07">
            <wp:simplePos x="0" y="0"/>
            <wp:positionH relativeFrom="margin">
              <wp:posOffset>4930140</wp:posOffset>
            </wp:positionH>
            <wp:positionV relativeFrom="margin">
              <wp:posOffset>4679315</wp:posOffset>
            </wp:positionV>
            <wp:extent cx="809625" cy="12134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6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A7" w:rsidRPr="0074228A">
        <w:rPr>
          <w:rFonts w:ascii="Georgia" w:hAnsi="Georgia" w:cs="Arial"/>
          <w:color w:val="002060"/>
          <w:szCs w:val="28"/>
        </w:rPr>
        <w:t>Format 21 X 29,7 cm</w:t>
      </w:r>
      <w:r w:rsidR="00811369" w:rsidRPr="0074228A">
        <w:rPr>
          <w:rFonts w:ascii="Georgia" w:hAnsi="Georgia" w:cs="Arial"/>
          <w:color w:val="002060"/>
          <w:szCs w:val="28"/>
        </w:rPr>
        <w:t>,</w:t>
      </w:r>
      <w:r w:rsidR="00DA51C9" w:rsidRPr="0074228A">
        <w:rPr>
          <w:noProof/>
          <w:sz w:val="16"/>
          <w:lang w:eastAsia="fr-FR"/>
        </w:rPr>
        <w:t xml:space="preserve"> </w:t>
      </w:r>
      <w:r w:rsidR="0074228A">
        <w:rPr>
          <w:noProof/>
          <w:sz w:val="16"/>
          <w:lang w:eastAsia="fr-FR"/>
        </w:rPr>
        <w:tab/>
      </w:r>
      <w:r w:rsidR="0074228A" w:rsidRPr="0074228A">
        <w:rPr>
          <w:rFonts w:ascii="Georgia" w:hAnsi="Georgia"/>
          <w:noProof/>
          <w:color w:val="002060"/>
          <w:lang w:eastAsia="fr-FR"/>
        </w:rPr>
        <w:t>Format de poche,</w:t>
      </w:r>
      <w:r w:rsidR="0074228A" w:rsidRPr="0074228A">
        <w:rPr>
          <w:rFonts w:ascii="Georgia" w:hAnsi="Georgia"/>
          <w:noProof/>
          <w:lang w:eastAsia="fr-FR"/>
        </w:rPr>
        <w:t xml:space="preserve"> </w:t>
      </w:r>
      <w:r w:rsidR="0074228A">
        <w:rPr>
          <w:rFonts w:ascii="Georgia" w:hAnsi="Georgia"/>
          <w:noProof/>
          <w:lang w:eastAsia="fr-FR"/>
        </w:rPr>
        <w:t>11,5 X 19 cm,</w:t>
      </w:r>
    </w:p>
    <w:p w:rsidR="00811369" w:rsidRDefault="00811369" w:rsidP="00210643">
      <w:pPr>
        <w:spacing w:line="360" w:lineRule="auto"/>
        <w:rPr>
          <w:rFonts w:ascii="Georgia" w:hAnsi="Georgia" w:cs="Arial"/>
          <w:color w:val="002060"/>
          <w:szCs w:val="28"/>
        </w:rPr>
      </w:pPr>
      <w:r w:rsidRPr="0074228A">
        <w:rPr>
          <w:rFonts w:ascii="Georgia" w:hAnsi="Georgia" w:cs="Arial"/>
          <w:color w:val="002060"/>
          <w:szCs w:val="28"/>
        </w:rPr>
        <w:t>56 pages de plans et de</w:t>
      </w:r>
      <w:r w:rsidR="0074228A">
        <w:rPr>
          <w:rFonts w:ascii="Georgia" w:hAnsi="Georgia" w:cs="Arial"/>
          <w:color w:val="002060"/>
          <w:szCs w:val="28"/>
        </w:rPr>
        <w:tab/>
        <w:t>96 pages en couleurs, 18</w:t>
      </w:r>
    </w:p>
    <w:p w:rsidR="009F5A90" w:rsidRPr="0074228A" w:rsidRDefault="00570B38" w:rsidP="00210643">
      <w:pPr>
        <w:spacing w:line="360" w:lineRule="auto"/>
        <w:rPr>
          <w:rFonts w:ascii="Georgia" w:hAnsi="Georgia" w:cs="Arial"/>
          <w:color w:val="002060"/>
          <w:szCs w:val="28"/>
        </w:rPr>
      </w:pPr>
      <w:proofErr w:type="gramStart"/>
      <w:r>
        <w:rPr>
          <w:rFonts w:ascii="Georgia" w:hAnsi="Georgia" w:cs="Arial"/>
          <w:color w:val="002060"/>
          <w:szCs w:val="28"/>
        </w:rPr>
        <w:t>c</w:t>
      </w:r>
      <w:r w:rsidR="009F5A90" w:rsidRPr="0074228A">
        <w:rPr>
          <w:rFonts w:ascii="Georgia" w:hAnsi="Georgia" w:cs="Arial"/>
          <w:color w:val="002060"/>
          <w:szCs w:val="28"/>
        </w:rPr>
        <w:t>onseils</w:t>
      </w:r>
      <w:proofErr w:type="gramEnd"/>
      <w:r w:rsidR="009F5A90" w:rsidRPr="0074228A">
        <w:rPr>
          <w:rFonts w:ascii="Georgia" w:hAnsi="Georgia" w:cs="Arial"/>
          <w:color w:val="002060"/>
          <w:szCs w:val="28"/>
        </w:rPr>
        <w:t>, 130 modèles</w:t>
      </w:r>
      <w:r w:rsidR="0074228A">
        <w:rPr>
          <w:rFonts w:ascii="Georgia" w:hAnsi="Georgia" w:cs="Arial"/>
          <w:color w:val="002060"/>
          <w:szCs w:val="28"/>
        </w:rPr>
        <w:tab/>
        <w:t xml:space="preserve">circuits de découverte de la nature </w:t>
      </w:r>
    </w:p>
    <w:p w:rsidR="009F5A90" w:rsidRDefault="009F5A90" w:rsidP="00210643">
      <w:pPr>
        <w:spacing w:line="360" w:lineRule="auto"/>
        <w:rPr>
          <w:rFonts w:ascii="Georgia" w:hAnsi="Georgia" w:cs="Arial"/>
          <w:color w:val="002060"/>
          <w:szCs w:val="28"/>
        </w:rPr>
      </w:pPr>
      <w:proofErr w:type="gramStart"/>
      <w:r w:rsidRPr="0074228A">
        <w:rPr>
          <w:rFonts w:ascii="Georgia" w:hAnsi="Georgia" w:cs="Arial"/>
          <w:color w:val="002060"/>
          <w:szCs w:val="28"/>
        </w:rPr>
        <w:t>de</w:t>
      </w:r>
      <w:proofErr w:type="gramEnd"/>
      <w:r w:rsidRPr="0074228A">
        <w:rPr>
          <w:rFonts w:ascii="Georgia" w:hAnsi="Georgia" w:cs="Arial"/>
          <w:color w:val="002060"/>
          <w:szCs w:val="28"/>
        </w:rPr>
        <w:t xml:space="preserve"> nichoirs artificiels</w:t>
      </w:r>
      <w:r w:rsidR="0074228A">
        <w:rPr>
          <w:rFonts w:ascii="Georgia" w:hAnsi="Georgia" w:cs="Arial"/>
          <w:color w:val="002060"/>
          <w:szCs w:val="28"/>
        </w:rPr>
        <w:tab/>
        <w:t>autour de Montargis, la faune, la</w:t>
      </w:r>
    </w:p>
    <w:p w:rsidR="009F5A90" w:rsidRPr="0074228A" w:rsidRDefault="009F5A90" w:rsidP="00210643">
      <w:pPr>
        <w:spacing w:line="360" w:lineRule="auto"/>
        <w:rPr>
          <w:rFonts w:ascii="Georgia" w:hAnsi="Georgia" w:cs="Arial"/>
          <w:color w:val="002060"/>
          <w:szCs w:val="28"/>
        </w:rPr>
      </w:pPr>
      <w:proofErr w:type="gramStart"/>
      <w:r w:rsidRPr="0074228A">
        <w:rPr>
          <w:rFonts w:ascii="Georgia" w:hAnsi="Georgia" w:cs="Arial"/>
          <w:color w:val="002060"/>
          <w:szCs w:val="28"/>
        </w:rPr>
        <w:t>à</w:t>
      </w:r>
      <w:proofErr w:type="gramEnd"/>
      <w:r w:rsidRPr="0074228A">
        <w:rPr>
          <w:rFonts w:ascii="Georgia" w:hAnsi="Georgia" w:cs="Arial"/>
          <w:color w:val="002060"/>
          <w:szCs w:val="28"/>
        </w:rPr>
        <w:t xml:space="preserve"> construire pour 50</w:t>
      </w:r>
      <w:r w:rsidR="0074228A">
        <w:rPr>
          <w:rFonts w:ascii="Georgia" w:hAnsi="Georgia" w:cs="Arial"/>
          <w:color w:val="002060"/>
          <w:szCs w:val="28"/>
        </w:rPr>
        <w:tab/>
        <w:t>flore, les milieux  naturels</w:t>
      </w:r>
    </w:p>
    <w:p w:rsidR="0074228A" w:rsidRDefault="009F5A90" w:rsidP="00210643">
      <w:pPr>
        <w:spacing w:line="360" w:lineRule="auto"/>
        <w:rPr>
          <w:rFonts w:ascii="Georgia" w:hAnsi="Georgia" w:cs="Arial"/>
          <w:color w:val="002060"/>
          <w:szCs w:val="28"/>
        </w:rPr>
      </w:pPr>
      <w:proofErr w:type="gramStart"/>
      <w:r w:rsidRPr="0074228A">
        <w:rPr>
          <w:rFonts w:ascii="Georgia" w:hAnsi="Georgia" w:cs="Arial"/>
          <w:color w:val="002060"/>
          <w:szCs w:val="28"/>
        </w:rPr>
        <w:t>espèces</w:t>
      </w:r>
      <w:proofErr w:type="gramEnd"/>
      <w:r w:rsidRPr="0074228A">
        <w:rPr>
          <w:rFonts w:ascii="Georgia" w:hAnsi="Georgia" w:cs="Arial"/>
          <w:color w:val="002060"/>
          <w:szCs w:val="28"/>
        </w:rPr>
        <w:t xml:space="preserve"> d’oiseaux</w:t>
      </w:r>
      <w:r w:rsidR="003904A4">
        <w:rPr>
          <w:rFonts w:ascii="Georgia" w:hAnsi="Georgia" w:cs="Arial"/>
          <w:color w:val="002060"/>
          <w:szCs w:val="28"/>
        </w:rPr>
        <w:tab/>
        <w:t>conseils aux promeneurs.</w:t>
      </w:r>
    </w:p>
    <w:p w:rsidR="0074228A" w:rsidRPr="00A0008F" w:rsidRDefault="0074228A" w:rsidP="00210643">
      <w:pPr>
        <w:spacing w:line="360" w:lineRule="auto"/>
        <w:rPr>
          <w:rFonts w:ascii="Georgia" w:hAnsi="Georgia" w:cs="Arial"/>
          <w:color w:val="002060"/>
          <w:sz w:val="4"/>
          <w:szCs w:val="28"/>
        </w:rPr>
      </w:pPr>
      <w:r w:rsidRPr="00082919">
        <w:rPr>
          <w:rFonts w:ascii="Georgia" w:hAnsi="Georgia" w:cs="Arial"/>
          <w:color w:val="FF0000"/>
          <w:szCs w:val="28"/>
        </w:rPr>
        <w:t xml:space="preserve">Prix : </w:t>
      </w:r>
      <w:r w:rsidR="00E943CE" w:rsidRPr="00082919">
        <w:rPr>
          <w:rFonts w:ascii="Georgia" w:hAnsi="Georgia" w:cs="Arial"/>
          <w:color w:val="FF0000"/>
          <w:szCs w:val="28"/>
        </w:rPr>
        <w:t>3 € + port</w:t>
      </w:r>
      <w:r w:rsidR="003A1D39">
        <w:rPr>
          <w:rFonts w:ascii="Georgia" w:hAnsi="Georgia" w:cs="Arial"/>
          <w:color w:val="002060"/>
          <w:szCs w:val="28"/>
        </w:rPr>
        <w:tab/>
      </w:r>
      <w:r w:rsidR="003A1D39">
        <w:rPr>
          <w:rFonts w:ascii="Georgia" w:hAnsi="Georgia" w:cs="Arial"/>
          <w:color w:val="002060"/>
          <w:szCs w:val="28"/>
        </w:rPr>
        <w:tab/>
      </w:r>
      <w:r w:rsidR="0029513C">
        <w:rPr>
          <w:rFonts w:ascii="Georgia" w:hAnsi="Georgia" w:cs="Arial"/>
          <w:color w:val="002060"/>
          <w:szCs w:val="28"/>
        </w:rPr>
        <w:tab/>
      </w:r>
      <w:r w:rsidR="0029513C">
        <w:rPr>
          <w:rFonts w:ascii="Georgia" w:hAnsi="Georgia" w:cs="Arial"/>
          <w:color w:val="002060"/>
          <w:szCs w:val="28"/>
        </w:rPr>
        <w:tab/>
      </w:r>
      <w:r w:rsidR="0029513C">
        <w:rPr>
          <w:rFonts w:ascii="Georgia" w:hAnsi="Georgia" w:cs="Arial"/>
          <w:color w:val="002060"/>
          <w:szCs w:val="28"/>
        </w:rPr>
        <w:tab/>
        <w:t xml:space="preserve">   </w:t>
      </w:r>
      <w:r w:rsidR="00686D0C">
        <w:rPr>
          <w:rFonts w:ascii="Georgia" w:hAnsi="Georgia" w:cs="Arial"/>
          <w:color w:val="002060"/>
          <w:szCs w:val="28"/>
        </w:rPr>
        <w:t xml:space="preserve"> </w:t>
      </w:r>
      <w:r w:rsidR="003904A4" w:rsidRPr="00082919">
        <w:rPr>
          <w:rFonts w:ascii="Georgia" w:hAnsi="Georgia" w:cs="Arial"/>
          <w:color w:val="FF0000"/>
          <w:szCs w:val="28"/>
        </w:rPr>
        <w:t xml:space="preserve">Prix </w:t>
      </w:r>
      <w:r w:rsidR="004C2E22" w:rsidRPr="00082919">
        <w:rPr>
          <w:rFonts w:ascii="Georgia" w:hAnsi="Georgia" w:cs="Arial"/>
          <w:color w:val="FF0000"/>
          <w:szCs w:val="28"/>
        </w:rPr>
        <w:t>12,20</w:t>
      </w:r>
      <w:r w:rsidR="003904A4" w:rsidRPr="00082919">
        <w:rPr>
          <w:rFonts w:ascii="Georgia" w:hAnsi="Georgia" w:cs="Arial"/>
          <w:color w:val="FF0000"/>
          <w:szCs w:val="28"/>
        </w:rPr>
        <w:t xml:space="preserve"> € + port</w:t>
      </w:r>
      <w:r>
        <w:rPr>
          <w:rFonts w:ascii="Georgia" w:hAnsi="Georgia" w:cs="Arial"/>
          <w:color w:val="002060"/>
          <w:szCs w:val="28"/>
        </w:rPr>
        <w:tab/>
      </w:r>
      <w:r>
        <w:rPr>
          <w:rFonts w:ascii="Georgia" w:hAnsi="Georgia" w:cs="Arial"/>
          <w:color w:val="002060"/>
          <w:szCs w:val="28"/>
        </w:rPr>
        <w:tab/>
      </w:r>
      <w:r>
        <w:rPr>
          <w:rFonts w:ascii="Georgia" w:hAnsi="Georgia" w:cs="Arial"/>
          <w:color w:val="002060"/>
          <w:szCs w:val="28"/>
        </w:rPr>
        <w:tab/>
      </w:r>
      <w:r>
        <w:rPr>
          <w:rFonts w:ascii="Georgia" w:hAnsi="Georgia" w:cs="Arial"/>
          <w:color w:val="002060"/>
          <w:szCs w:val="28"/>
        </w:rPr>
        <w:tab/>
      </w:r>
      <w:r>
        <w:rPr>
          <w:rFonts w:ascii="Georgia" w:hAnsi="Georgia" w:cs="Arial"/>
          <w:color w:val="002060"/>
          <w:szCs w:val="28"/>
        </w:rPr>
        <w:tab/>
      </w:r>
    </w:p>
    <w:p w:rsidR="00A0008F" w:rsidRPr="004D2D77" w:rsidRDefault="0041657E" w:rsidP="00E943CE">
      <w:pPr>
        <w:jc w:val="center"/>
        <w:rPr>
          <w:rFonts w:ascii="Arial Black" w:hAnsi="Arial Black"/>
          <w:b/>
          <w:color w:val="FF0000"/>
          <w:u w:val="single"/>
        </w:rPr>
      </w:pPr>
      <w:r w:rsidRPr="004D2D77">
        <w:rPr>
          <w:rFonts w:ascii="Arial Black" w:hAnsi="Arial Black"/>
          <w:b/>
          <w:color w:val="FF0000"/>
          <w:u w:val="single"/>
        </w:rPr>
        <w:t>BULLETIN D’ADHESION</w:t>
      </w:r>
      <w:r w:rsidR="008136A0" w:rsidRPr="004D2D77">
        <w:rPr>
          <w:rFonts w:ascii="Arial Black" w:hAnsi="Arial Black"/>
          <w:b/>
          <w:color w:val="FF0000"/>
          <w:u w:val="single"/>
        </w:rPr>
        <w:t xml:space="preserve"> ANNEE 2018</w:t>
      </w:r>
    </w:p>
    <w:p w:rsidR="004706C0" w:rsidRPr="00A0008F" w:rsidRDefault="004706C0" w:rsidP="00E943CE">
      <w:pPr>
        <w:jc w:val="center"/>
        <w:rPr>
          <w:rFonts w:ascii="Arial Black" w:hAnsi="Arial Black"/>
          <w:b/>
          <w:sz w:val="8"/>
          <w:u w:val="single"/>
        </w:rPr>
      </w:pPr>
    </w:p>
    <w:p w:rsidR="00A0008F" w:rsidRPr="00A0008F" w:rsidRDefault="00A0008F" w:rsidP="00E943CE">
      <w:pPr>
        <w:jc w:val="center"/>
        <w:rPr>
          <w:rFonts w:ascii="Arial Black" w:hAnsi="Arial Black"/>
          <w:b/>
          <w:lang w:eastAsia="en-US"/>
        </w:rPr>
      </w:pPr>
      <w:r w:rsidRPr="004D0327">
        <w:rPr>
          <w:rFonts w:ascii="Arial Black" w:hAnsi="Arial Black"/>
          <w:b/>
          <w:color w:val="C00000"/>
        </w:rPr>
        <w:t>Les Corbeaux</w:t>
      </w:r>
      <w:r w:rsidRPr="00A0008F">
        <w:rPr>
          <w:rFonts w:ascii="Arial Black" w:hAnsi="Arial Black"/>
          <w:b/>
        </w:rPr>
        <w:t xml:space="preserve"> – </w:t>
      </w:r>
      <w:r w:rsidRPr="004D0327">
        <w:rPr>
          <w:rFonts w:ascii="Arial Black" w:hAnsi="Arial Black"/>
          <w:b/>
          <w:color w:val="4F6228" w:themeColor="accent3" w:themeShade="80"/>
        </w:rPr>
        <w:t>Gâtinais Nature</w:t>
      </w:r>
      <w:r w:rsidRPr="00A0008F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</w:t>
      </w:r>
      <w:r w:rsidRPr="00A0008F">
        <w:rPr>
          <w:rFonts w:ascii="Arial Black" w:hAnsi="Arial Black"/>
          <w:b/>
        </w:rPr>
        <w:t xml:space="preserve">B.P 924 </w:t>
      </w:r>
      <w:r>
        <w:rPr>
          <w:rFonts w:ascii="Arial Black" w:hAnsi="Arial Black"/>
          <w:b/>
        </w:rPr>
        <w:t xml:space="preserve"> </w:t>
      </w:r>
      <w:r w:rsidRPr="00A0008F">
        <w:rPr>
          <w:rFonts w:ascii="Arial Black" w:hAnsi="Arial Black"/>
          <w:b/>
        </w:rPr>
        <w:t>45200 AMILLY</w:t>
      </w:r>
      <w:bookmarkStart w:id="0" w:name="_GoBack"/>
      <w:bookmarkEnd w:id="0"/>
    </w:p>
    <w:p w:rsidR="00E943CE" w:rsidRPr="00E943CE" w:rsidRDefault="00E943CE" w:rsidP="00E943CE">
      <w:pPr>
        <w:jc w:val="both"/>
        <w:rPr>
          <w:rFonts w:asciiTheme="minorHAnsi" w:hAnsiTheme="minorHAnsi"/>
          <w:b/>
          <w:sz w:val="4"/>
          <w:u w:val="single"/>
        </w:rPr>
      </w:pPr>
    </w:p>
    <w:p w:rsidR="00E943CE" w:rsidRDefault="00E943CE" w:rsidP="00E943CE">
      <w:pPr>
        <w:jc w:val="both"/>
        <w:rPr>
          <w:b/>
        </w:rPr>
      </w:pPr>
      <w:r>
        <w:rPr>
          <w:b/>
        </w:rPr>
        <w:tab/>
        <w:t xml:space="preserve">           Nom :…………………………………………………………..Prénom :…………………</w:t>
      </w:r>
      <w:r w:rsidR="00C55992">
        <w:rPr>
          <w:b/>
        </w:rPr>
        <w:t>……………………..…</w:t>
      </w:r>
    </w:p>
    <w:p w:rsidR="00C55992" w:rsidRPr="00C55992" w:rsidRDefault="00C55992" w:rsidP="00E943CE">
      <w:pPr>
        <w:jc w:val="both"/>
        <w:rPr>
          <w:b/>
          <w:sz w:val="14"/>
        </w:rPr>
      </w:pPr>
    </w:p>
    <w:p w:rsidR="00E943CE" w:rsidRDefault="00570B38" w:rsidP="00E943CE">
      <w:pPr>
        <w:jc w:val="both"/>
        <w:rPr>
          <w:b/>
        </w:rPr>
      </w:pPr>
      <w:r>
        <w:rPr>
          <w:b/>
        </w:rPr>
        <w:t>Adresse co</w:t>
      </w:r>
      <w:r w:rsidR="00E943CE">
        <w:rPr>
          <w:b/>
        </w:rPr>
        <w:t>mplète :……………………………</w:t>
      </w:r>
      <w:r>
        <w:rPr>
          <w:b/>
        </w:rPr>
        <w:t>……………………………………………………………………….</w:t>
      </w:r>
    </w:p>
    <w:p w:rsidR="00C55992" w:rsidRDefault="00E943CE" w:rsidP="00E943CE">
      <w:pPr>
        <w:jc w:val="both"/>
        <w:rPr>
          <w:b/>
        </w:rPr>
      </w:pPr>
      <w:r>
        <w:rPr>
          <w:b/>
        </w:rPr>
        <w:t>………………………………………</w:t>
      </w:r>
      <w:r w:rsidR="00570B38">
        <w:rPr>
          <w:b/>
        </w:rPr>
        <w:t>…………….………………………………………………………………….…</w:t>
      </w:r>
    </w:p>
    <w:p w:rsidR="00C55992" w:rsidRPr="00D12057" w:rsidRDefault="00C55992" w:rsidP="00E943CE">
      <w:pPr>
        <w:jc w:val="both"/>
        <w:rPr>
          <w:b/>
          <w:sz w:val="18"/>
        </w:rPr>
      </w:pPr>
    </w:p>
    <w:p w:rsidR="00E943CE" w:rsidRDefault="00570B38" w:rsidP="00E943CE">
      <w:pPr>
        <w:jc w:val="both"/>
        <w:rPr>
          <w:b/>
        </w:rPr>
      </w:pPr>
      <w:r>
        <w:rPr>
          <w:b/>
          <w:color w:val="FF0000"/>
          <w:u w:val="single"/>
        </w:rPr>
        <w:t xml:space="preserve">Adresse </w:t>
      </w:r>
      <w:r w:rsidR="00E943CE">
        <w:rPr>
          <w:b/>
          <w:color w:val="FF0000"/>
          <w:u w:val="single"/>
        </w:rPr>
        <w:t>E-mail</w:t>
      </w:r>
      <w:r w:rsidR="00E943CE">
        <w:rPr>
          <w:b/>
        </w:rPr>
        <w:t> : ……………………………………………………………………</w:t>
      </w:r>
      <w:r>
        <w:rPr>
          <w:b/>
        </w:rPr>
        <w:t>……………………………</w:t>
      </w:r>
    </w:p>
    <w:p w:rsidR="00570B38" w:rsidRDefault="00570B38" w:rsidP="00E943CE">
      <w:pPr>
        <w:jc w:val="both"/>
        <w:rPr>
          <w:b/>
        </w:rPr>
      </w:pPr>
    </w:p>
    <w:p w:rsidR="00E943CE" w:rsidRDefault="00E943CE" w:rsidP="00E943CE">
      <w:pPr>
        <w:jc w:val="both"/>
        <w:rPr>
          <w:b/>
        </w:rPr>
      </w:pPr>
      <w:r>
        <w:rPr>
          <w:b/>
          <w:u w:val="single"/>
        </w:rPr>
        <w:t>Je verse la somme de</w:t>
      </w:r>
      <w:r>
        <w:rPr>
          <w:b/>
        </w:rPr>
        <w:t> :</w:t>
      </w:r>
      <w:r>
        <w:rPr>
          <w:b/>
        </w:rPr>
        <w:tab/>
      </w:r>
      <w:r w:rsidRPr="003D14FD">
        <w:rPr>
          <w:b/>
          <w:color w:val="FF0000"/>
          <w:u w:val="single"/>
        </w:rPr>
        <w:t>16,00 Euros</w:t>
      </w:r>
      <w:r>
        <w:rPr>
          <w:b/>
        </w:rPr>
        <w:t xml:space="preserve"> (cotisation individuelle)</w:t>
      </w:r>
      <w:r>
        <w:rPr>
          <w:b/>
        </w:rPr>
        <w:tab/>
        <w:t>24,40 Euros (cotisation familiale)</w:t>
      </w:r>
    </w:p>
    <w:p w:rsidR="00E943CE" w:rsidRDefault="00E943CE" w:rsidP="00E943CE">
      <w:pPr>
        <w:ind w:left="5664" w:hanging="3534"/>
        <w:rPr>
          <w:b/>
        </w:rPr>
      </w:pPr>
      <w:r>
        <w:rPr>
          <w:b/>
        </w:rPr>
        <w:t>30,50 E</w:t>
      </w:r>
      <w:r w:rsidR="00082919">
        <w:rPr>
          <w:b/>
        </w:rPr>
        <w:t>uros (cotisation de soutien)</w:t>
      </w:r>
      <w:r w:rsidR="00082919">
        <w:rPr>
          <w:b/>
        </w:rPr>
        <w:tab/>
      </w:r>
      <w:r>
        <w:rPr>
          <w:b/>
        </w:rPr>
        <w:t>7,70 Euros (cotisation réduite) : mineurs,</w:t>
      </w:r>
    </w:p>
    <w:p w:rsidR="00E943CE" w:rsidRDefault="00E943CE" w:rsidP="00E943CE">
      <w:pPr>
        <w:ind w:left="5664" w:hanging="3534"/>
        <w:rPr>
          <w:b/>
        </w:rPr>
      </w:pPr>
      <w:proofErr w:type="gramStart"/>
      <w:r>
        <w:rPr>
          <w:b/>
        </w:rPr>
        <w:t>étudiants</w:t>
      </w:r>
      <w:proofErr w:type="gramEnd"/>
      <w:r>
        <w:rPr>
          <w:b/>
        </w:rPr>
        <w:t>, sans emploi)</w:t>
      </w:r>
    </w:p>
    <w:p w:rsidR="005B6563" w:rsidRDefault="00E943CE" w:rsidP="00E943CE">
      <w:pPr>
        <w:jc w:val="both"/>
        <w:rPr>
          <w:b/>
          <w:u w:val="single"/>
        </w:rPr>
      </w:pPr>
      <w:r>
        <w:rPr>
          <w:b/>
          <w:u w:val="single"/>
        </w:rPr>
        <w:t xml:space="preserve">Fait </w:t>
      </w:r>
    </w:p>
    <w:p w:rsidR="005B6563" w:rsidRPr="00D12057" w:rsidRDefault="005B6563" w:rsidP="00E943CE">
      <w:pPr>
        <w:jc w:val="both"/>
        <w:rPr>
          <w:b/>
          <w:sz w:val="18"/>
          <w:u w:val="single"/>
        </w:rPr>
      </w:pPr>
    </w:p>
    <w:p w:rsidR="005B6563" w:rsidRDefault="00E943CE" w:rsidP="00E943CE">
      <w:pPr>
        <w:jc w:val="both"/>
        <w:rPr>
          <w:b/>
        </w:rPr>
      </w:pPr>
      <w:proofErr w:type="gramStart"/>
      <w:r>
        <w:rPr>
          <w:b/>
          <w:u w:val="single"/>
        </w:rPr>
        <w:t>à</w:t>
      </w:r>
      <w:proofErr w:type="gramEnd"/>
      <w:r>
        <w:rPr>
          <w:b/>
        </w:rPr>
        <w:t> :……………………………………………………………….…..……………………..</w:t>
      </w:r>
      <w:r>
        <w:rPr>
          <w:b/>
          <w:u w:val="single"/>
        </w:rPr>
        <w:t>le</w:t>
      </w:r>
      <w:r>
        <w:rPr>
          <w:b/>
        </w:rPr>
        <w:t> :………………..……..…</w:t>
      </w:r>
    </w:p>
    <w:p w:rsidR="005B6563" w:rsidRPr="00D12057" w:rsidRDefault="005B6563" w:rsidP="00E943CE">
      <w:pPr>
        <w:jc w:val="both"/>
        <w:rPr>
          <w:b/>
          <w:sz w:val="18"/>
        </w:rPr>
      </w:pPr>
    </w:p>
    <w:p w:rsidR="00E943CE" w:rsidRDefault="00E943CE" w:rsidP="00E943CE">
      <w:pPr>
        <w:jc w:val="both"/>
        <w:rPr>
          <w:b/>
        </w:rPr>
      </w:pPr>
      <w:r>
        <w:rPr>
          <w:b/>
          <w:u w:val="single"/>
        </w:rPr>
        <w:t>Signature</w:t>
      </w:r>
      <w:r>
        <w:rPr>
          <w:b/>
        </w:rPr>
        <w:t> :</w:t>
      </w:r>
    </w:p>
    <w:p w:rsidR="00E943CE" w:rsidRPr="00686D0C" w:rsidRDefault="00E943CE" w:rsidP="00E943CE">
      <w:pPr>
        <w:jc w:val="center"/>
        <w:rPr>
          <w:b/>
          <w:sz w:val="12"/>
          <w:u w:val="single"/>
        </w:rPr>
      </w:pPr>
    </w:p>
    <w:p w:rsidR="0041657E" w:rsidRPr="00E674A7" w:rsidRDefault="00E943CE" w:rsidP="00082919">
      <w:pPr>
        <w:jc w:val="both"/>
        <w:rPr>
          <w:rFonts w:ascii="Georgia" w:hAnsi="Georgia" w:cs="Arial"/>
          <w:color w:val="002060"/>
          <w:sz w:val="24"/>
          <w:szCs w:val="28"/>
          <w:u w:val="single"/>
        </w:rPr>
      </w:pPr>
      <w:r>
        <w:rPr>
          <w:b/>
          <w:color w:val="FF0000"/>
          <w:sz w:val="28"/>
          <w:u w:val="single"/>
        </w:rPr>
        <w:t>Important</w:t>
      </w:r>
      <w:r>
        <w:rPr>
          <w:b/>
          <w:color w:val="FF0000"/>
          <w:sz w:val="28"/>
        </w:rPr>
        <w:t xml:space="preserve"> : Pour recevoir rapidement les informations concernant la vie de l’association, je vous remercie de me communiquer par ce bulletin ou par notre adresse E-mail </w:t>
      </w:r>
      <w:hyperlink r:id="rId11" w:history="1">
        <w:r>
          <w:rPr>
            <w:rStyle w:val="Lienhypertexte"/>
            <w:b/>
            <w:sz w:val="28"/>
          </w:rPr>
          <w:t>gatinaisnature@orange.fr</w:t>
        </w:r>
      </w:hyperlink>
      <w:r>
        <w:rPr>
          <w:b/>
          <w:color w:val="FF0000"/>
          <w:sz w:val="28"/>
        </w:rPr>
        <w:t xml:space="preserve"> votre adresse E-mail</w:t>
      </w:r>
    </w:p>
    <w:sectPr w:rsidR="0041657E" w:rsidRPr="00E674A7" w:rsidSect="005722E0">
      <w:footnotePr>
        <w:pos w:val="beneathText"/>
      </w:footnotePr>
      <w:pgSz w:w="11905" w:h="16837"/>
      <w:pgMar w:top="851" w:right="84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Andale Sans UI">
    <w:altName w:val="Arial Unicode MS"/>
    <w:charset w:val="00"/>
    <w:family w:val="swiss"/>
    <w:pitch w:val="variable"/>
  </w:font>
  <w:font w:name="Matura MT Script Capital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64"/>
        </w:tabs>
        <w:ind w:left="266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432"/>
        </w:tabs>
        <w:ind w:left="343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200"/>
        </w:tabs>
        <w:ind w:left="420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968"/>
        </w:tabs>
        <w:ind w:left="496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736"/>
        </w:tabs>
        <w:ind w:left="573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04"/>
        </w:tabs>
        <w:ind w:left="6504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A01194"/>
    <w:multiLevelType w:val="hybridMultilevel"/>
    <w:tmpl w:val="4D504A92"/>
    <w:lvl w:ilvl="0" w:tplc="B106D606">
      <w:start w:val="7"/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32865"/>
    <w:multiLevelType w:val="hybridMultilevel"/>
    <w:tmpl w:val="B6FED2F4"/>
    <w:lvl w:ilvl="0" w:tplc="51AA59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5468"/>
    <w:rsid w:val="00013C24"/>
    <w:rsid w:val="000350EA"/>
    <w:rsid w:val="000439EF"/>
    <w:rsid w:val="00051F52"/>
    <w:rsid w:val="000551CB"/>
    <w:rsid w:val="00055307"/>
    <w:rsid w:val="00073939"/>
    <w:rsid w:val="00082919"/>
    <w:rsid w:val="0008417C"/>
    <w:rsid w:val="000A63D6"/>
    <w:rsid w:val="000C353B"/>
    <w:rsid w:val="000F46CA"/>
    <w:rsid w:val="001174E5"/>
    <w:rsid w:val="001755E8"/>
    <w:rsid w:val="00181749"/>
    <w:rsid w:val="001A0240"/>
    <w:rsid w:val="001A2019"/>
    <w:rsid w:val="001A290F"/>
    <w:rsid w:val="001D1E9C"/>
    <w:rsid w:val="002020F7"/>
    <w:rsid w:val="00210643"/>
    <w:rsid w:val="00292D19"/>
    <w:rsid w:val="0029513C"/>
    <w:rsid w:val="002A0D83"/>
    <w:rsid w:val="002D1494"/>
    <w:rsid w:val="002F3C43"/>
    <w:rsid w:val="002F5A12"/>
    <w:rsid w:val="00324CEB"/>
    <w:rsid w:val="00327CA5"/>
    <w:rsid w:val="003413BC"/>
    <w:rsid w:val="003904A4"/>
    <w:rsid w:val="003A1D39"/>
    <w:rsid w:val="003C016D"/>
    <w:rsid w:val="003C5FB0"/>
    <w:rsid w:val="003D14FD"/>
    <w:rsid w:val="003D19D7"/>
    <w:rsid w:val="003D37EC"/>
    <w:rsid w:val="003D421E"/>
    <w:rsid w:val="0041657E"/>
    <w:rsid w:val="0043082D"/>
    <w:rsid w:val="00445452"/>
    <w:rsid w:val="00450ABD"/>
    <w:rsid w:val="0045325F"/>
    <w:rsid w:val="004579C9"/>
    <w:rsid w:val="00465F45"/>
    <w:rsid w:val="004706C0"/>
    <w:rsid w:val="004A4CB8"/>
    <w:rsid w:val="004C2E22"/>
    <w:rsid w:val="004D0327"/>
    <w:rsid w:val="004D2D77"/>
    <w:rsid w:val="004D716E"/>
    <w:rsid w:val="004F38E9"/>
    <w:rsid w:val="00541C16"/>
    <w:rsid w:val="00570B38"/>
    <w:rsid w:val="005722E0"/>
    <w:rsid w:val="00590E3E"/>
    <w:rsid w:val="005B6563"/>
    <w:rsid w:val="005D04AA"/>
    <w:rsid w:val="005E753C"/>
    <w:rsid w:val="005F1CD6"/>
    <w:rsid w:val="00610DED"/>
    <w:rsid w:val="00652C1F"/>
    <w:rsid w:val="00683C4B"/>
    <w:rsid w:val="00686D0C"/>
    <w:rsid w:val="00695468"/>
    <w:rsid w:val="006B2338"/>
    <w:rsid w:val="007164D1"/>
    <w:rsid w:val="00720970"/>
    <w:rsid w:val="00740D8D"/>
    <w:rsid w:val="0074228A"/>
    <w:rsid w:val="00753F8D"/>
    <w:rsid w:val="00792AB3"/>
    <w:rsid w:val="007B67F6"/>
    <w:rsid w:val="00811369"/>
    <w:rsid w:val="008133AD"/>
    <w:rsid w:val="008136A0"/>
    <w:rsid w:val="008454F3"/>
    <w:rsid w:val="0089211C"/>
    <w:rsid w:val="008A3A9A"/>
    <w:rsid w:val="008C1782"/>
    <w:rsid w:val="008C38E2"/>
    <w:rsid w:val="008D686E"/>
    <w:rsid w:val="00917B3D"/>
    <w:rsid w:val="009320C0"/>
    <w:rsid w:val="00945C53"/>
    <w:rsid w:val="009654EC"/>
    <w:rsid w:val="00984693"/>
    <w:rsid w:val="009F5A90"/>
    <w:rsid w:val="00A0008F"/>
    <w:rsid w:val="00A00397"/>
    <w:rsid w:val="00A10640"/>
    <w:rsid w:val="00A22E61"/>
    <w:rsid w:val="00A35A45"/>
    <w:rsid w:val="00A46EFD"/>
    <w:rsid w:val="00AA7E7E"/>
    <w:rsid w:val="00B20CDC"/>
    <w:rsid w:val="00B311A5"/>
    <w:rsid w:val="00B41D6F"/>
    <w:rsid w:val="00B869F5"/>
    <w:rsid w:val="00B87BA6"/>
    <w:rsid w:val="00B92C86"/>
    <w:rsid w:val="00C01C41"/>
    <w:rsid w:val="00C2454E"/>
    <w:rsid w:val="00C341A1"/>
    <w:rsid w:val="00C422C4"/>
    <w:rsid w:val="00C53066"/>
    <w:rsid w:val="00C55992"/>
    <w:rsid w:val="00C76D45"/>
    <w:rsid w:val="00C92BEC"/>
    <w:rsid w:val="00CB4520"/>
    <w:rsid w:val="00CE31BB"/>
    <w:rsid w:val="00D12057"/>
    <w:rsid w:val="00D26F50"/>
    <w:rsid w:val="00D30123"/>
    <w:rsid w:val="00D46F66"/>
    <w:rsid w:val="00D53530"/>
    <w:rsid w:val="00D859EB"/>
    <w:rsid w:val="00DA51C9"/>
    <w:rsid w:val="00E018F9"/>
    <w:rsid w:val="00E06A1C"/>
    <w:rsid w:val="00E074E6"/>
    <w:rsid w:val="00E44C87"/>
    <w:rsid w:val="00E674A7"/>
    <w:rsid w:val="00E67F81"/>
    <w:rsid w:val="00E82BD7"/>
    <w:rsid w:val="00E943CE"/>
    <w:rsid w:val="00EC02B4"/>
    <w:rsid w:val="00EC7442"/>
    <w:rsid w:val="00ED7F8B"/>
    <w:rsid w:val="00EF4592"/>
    <w:rsid w:val="00EF6A4A"/>
    <w:rsid w:val="00F20FFB"/>
    <w:rsid w:val="00F24F60"/>
    <w:rsid w:val="00F64A4B"/>
    <w:rsid w:val="00F654D8"/>
    <w:rsid w:val="00FA3346"/>
    <w:rsid w:val="00FC0954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4E5C468-4831-44A4-A736-FE0471E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ED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rsid w:val="00610DED"/>
    <w:pPr>
      <w:keepNext/>
      <w:tabs>
        <w:tab w:val="num" w:pos="0"/>
      </w:tabs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610DED"/>
    <w:pPr>
      <w:keepNext/>
      <w:outlineLvl w:val="1"/>
    </w:pPr>
    <w:rPr>
      <w:rFonts w:ascii="Cooper Black" w:hAnsi="Cooper Black"/>
      <w:b/>
      <w:color w:val="008000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10DE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10DED"/>
    <w:rPr>
      <w:rFonts w:ascii="Symbol" w:hAnsi="Symbol"/>
    </w:rPr>
  </w:style>
  <w:style w:type="character" w:customStyle="1" w:styleId="Absatz-Standardschriftart">
    <w:name w:val="Absatz-Standardschriftart"/>
    <w:rsid w:val="00610DED"/>
  </w:style>
  <w:style w:type="character" w:customStyle="1" w:styleId="WW-Absatz-Standardschriftart">
    <w:name w:val="WW-Absatz-Standardschriftart"/>
    <w:rsid w:val="00610DED"/>
  </w:style>
  <w:style w:type="character" w:customStyle="1" w:styleId="WW-Absatz-Standardschriftart1">
    <w:name w:val="WW-Absatz-Standardschriftart1"/>
    <w:rsid w:val="00610DED"/>
  </w:style>
  <w:style w:type="character" w:customStyle="1" w:styleId="WW-Absatz-Standardschriftart11">
    <w:name w:val="WW-Absatz-Standardschriftart11"/>
    <w:rsid w:val="00610DED"/>
  </w:style>
  <w:style w:type="character" w:customStyle="1" w:styleId="WW-Absatz-Standardschriftart111">
    <w:name w:val="WW-Absatz-Standardschriftart111"/>
    <w:rsid w:val="00610DED"/>
  </w:style>
  <w:style w:type="character" w:customStyle="1" w:styleId="WW8Num2z1">
    <w:name w:val="WW8Num2z1"/>
    <w:rsid w:val="00610DED"/>
    <w:rPr>
      <w:rFonts w:ascii="Courier New" w:hAnsi="Courier New" w:cs="Courier New"/>
    </w:rPr>
  </w:style>
  <w:style w:type="character" w:customStyle="1" w:styleId="WW8Num2z2">
    <w:name w:val="WW8Num2z2"/>
    <w:rsid w:val="00610DED"/>
    <w:rPr>
      <w:rFonts w:ascii="Wingdings" w:hAnsi="Wingdings"/>
    </w:rPr>
  </w:style>
  <w:style w:type="character" w:customStyle="1" w:styleId="WW8Num3z0">
    <w:name w:val="WW8Num3z0"/>
    <w:rsid w:val="00610DED"/>
    <w:rPr>
      <w:rFonts w:ascii="Symbol" w:hAnsi="Symbol"/>
    </w:rPr>
  </w:style>
  <w:style w:type="character" w:customStyle="1" w:styleId="WW8Num3z1">
    <w:name w:val="WW8Num3z1"/>
    <w:rsid w:val="00610DED"/>
    <w:rPr>
      <w:rFonts w:ascii="Courier New" w:hAnsi="Courier New" w:cs="Courier New"/>
    </w:rPr>
  </w:style>
  <w:style w:type="character" w:customStyle="1" w:styleId="WW8Num3z2">
    <w:name w:val="WW8Num3z2"/>
    <w:rsid w:val="00610DED"/>
    <w:rPr>
      <w:rFonts w:ascii="Wingdings" w:hAnsi="Wingdings"/>
    </w:rPr>
  </w:style>
  <w:style w:type="character" w:customStyle="1" w:styleId="Policepardfaut1">
    <w:name w:val="Police par défaut1"/>
    <w:rsid w:val="00610DED"/>
  </w:style>
  <w:style w:type="character" w:customStyle="1" w:styleId="WW-Policepardfaut">
    <w:name w:val="WW-Police par défaut"/>
    <w:rsid w:val="00610DED"/>
  </w:style>
  <w:style w:type="character" w:customStyle="1" w:styleId="Caractresdenumrotation">
    <w:name w:val="Caractères de numérotation"/>
    <w:rsid w:val="00610DED"/>
  </w:style>
  <w:style w:type="character" w:customStyle="1" w:styleId="Puces">
    <w:name w:val="Puces"/>
    <w:rsid w:val="00610DED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610DE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610DED"/>
    <w:pPr>
      <w:spacing w:after="120"/>
    </w:pPr>
  </w:style>
  <w:style w:type="paragraph" w:styleId="Liste">
    <w:name w:val="List"/>
    <w:basedOn w:val="Corpsdetexte"/>
    <w:semiHidden/>
    <w:rsid w:val="00610DED"/>
    <w:rPr>
      <w:rFonts w:cs="Tahoma"/>
    </w:rPr>
  </w:style>
  <w:style w:type="paragraph" w:customStyle="1" w:styleId="Lgende1">
    <w:name w:val="Légende1"/>
    <w:basedOn w:val="Normal"/>
    <w:rsid w:val="00610DE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10DED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610DE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Sous-titre">
    <w:name w:val="Subtitle"/>
    <w:basedOn w:val="Titre10"/>
    <w:next w:val="Corpsdetexte"/>
    <w:qFormat/>
    <w:rsid w:val="00610DED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610DED"/>
  </w:style>
  <w:style w:type="paragraph" w:styleId="En-tte">
    <w:name w:val="header"/>
    <w:basedOn w:val="Normal"/>
    <w:semiHidden/>
    <w:rsid w:val="00610D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610DED"/>
    <w:pPr>
      <w:tabs>
        <w:tab w:val="center" w:pos="4536"/>
        <w:tab w:val="right" w:pos="9072"/>
      </w:tabs>
    </w:pPr>
  </w:style>
  <w:style w:type="paragraph" w:customStyle="1" w:styleId="Textebrut1">
    <w:name w:val="Texte brut1"/>
    <w:basedOn w:val="Normal"/>
    <w:rsid w:val="00610DED"/>
    <w:rPr>
      <w:rFonts w:ascii="Courier New" w:hAnsi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E3E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E44C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F4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3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C5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naisnature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tinaisnature.fr" TargetMode="External"/><Relationship Id="rId11" Type="http://schemas.openxmlformats.org/officeDocument/2006/relationships/hyperlink" Target="mailto:gatinaisnature@orang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605B-5141-4E87-8198-32C77154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Philippe Kuligowski</cp:lastModifiedBy>
  <cp:revision>90</cp:revision>
  <cp:lastPrinted>2018-03-16T16:30:00Z</cp:lastPrinted>
  <dcterms:created xsi:type="dcterms:W3CDTF">2008-04-10T19:23:00Z</dcterms:created>
  <dcterms:modified xsi:type="dcterms:W3CDTF">2018-03-16T16:54:00Z</dcterms:modified>
</cp:coreProperties>
</file>